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2"/>
        <w:tblpPr w:leftFromText="141" w:rightFromText="141" w:vertAnchor="text" w:horzAnchor="margin" w:tblpXSpec="right" w:tblpY="10"/>
        <w:tblW w:w="0" w:type="auto"/>
        <w:tblBorders>
          <w:top w:val="dotted" w:sz="8" w:space="0" w:color="auto"/>
          <w:left w:val="dotted" w:sz="8" w:space="0" w:color="auto"/>
          <w:bottom w:val="dotted" w:sz="8" w:space="0" w:color="auto"/>
          <w:right w:val="dotted" w:sz="8"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000"/>
        <w:gridCol w:w="577"/>
        <w:gridCol w:w="580"/>
        <w:gridCol w:w="334"/>
        <w:gridCol w:w="894"/>
        <w:gridCol w:w="334"/>
        <w:gridCol w:w="730"/>
      </w:tblGrid>
      <w:tr w:rsidR="00B91074" w:rsidRPr="00B91074" w:rsidTr="00871940">
        <w:trPr>
          <w:trHeight w:hRule="exact" w:val="419"/>
        </w:trPr>
        <w:tc>
          <w:tcPr>
            <w:tcW w:w="1577" w:type="dxa"/>
            <w:gridSpan w:val="2"/>
            <w:tcBorders>
              <w:top w:val="dotted" w:sz="8" w:space="0" w:color="auto"/>
              <w:bottom w:val="nil"/>
            </w:tcBorders>
          </w:tcPr>
          <w:p w:rsidR="00B91074" w:rsidRPr="00B91074" w:rsidRDefault="00B91074" w:rsidP="00B91074">
            <w:pPr>
              <w:rPr>
                <w:rFonts w:ascii="Arial" w:hAnsi="Arial" w:cs="Arial"/>
                <w:color w:val="999999"/>
                <w:sz w:val="18"/>
                <w:szCs w:val="18"/>
              </w:rPr>
            </w:pPr>
          </w:p>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Dossier DI-TSA : __________________</w:t>
            </w:r>
          </w:p>
          <w:p w:rsidR="00B91074" w:rsidRPr="00B91074" w:rsidRDefault="00B91074" w:rsidP="00B91074">
            <w:pPr>
              <w:rPr>
                <w:rFonts w:ascii="Arial" w:hAnsi="Arial" w:cs="Arial"/>
                <w:color w:val="999999"/>
                <w:sz w:val="18"/>
                <w:szCs w:val="18"/>
              </w:rPr>
            </w:pPr>
          </w:p>
        </w:tc>
        <w:bookmarkStart w:id="0" w:name="DossierDITSA"/>
        <w:tc>
          <w:tcPr>
            <w:tcW w:w="2871" w:type="dxa"/>
            <w:gridSpan w:val="5"/>
            <w:vAlign w:val="bottom"/>
          </w:tcPr>
          <w:p w:rsidR="00B91074" w:rsidRPr="00B91074" w:rsidRDefault="00B91074" w:rsidP="00B91074">
            <w:pPr>
              <w:rPr>
                <w:rFonts w:ascii="Arial" w:hAnsi="Arial" w:cs="Arial"/>
                <w:color w:val="999999"/>
                <w:sz w:val="18"/>
                <w:szCs w:val="18"/>
              </w:rPr>
            </w:pPr>
            <w:r w:rsidRPr="00B91074">
              <w:rPr>
                <w:rFonts w:ascii="Arial" w:hAnsi="Arial" w:cs="Arial"/>
                <w:szCs w:val="18"/>
              </w:rPr>
              <w:fldChar w:fldCharType="begin">
                <w:ffData>
                  <w:name w:val="Texte1"/>
                  <w:enabled/>
                  <w:calcOnExit w:val="0"/>
                  <w:textInput>
                    <w:maxLength w:val="30"/>
                  </w:textInput>
                </w:ffData>
              </w:fldChar>
            </w:r>
            <w:bookmarkStart w:id="1" w:name="Texte1"/>
            <w:r w:rsidRPr="00B91074">
              <w:rPr>
                <w:rFonts w:ascii="Arial" w:hAnsi="Arial" w:cs="Arial"/>
                <w:szCs w:val="18"/>
              </w:rPr>
              <w:instrText xml:space="preserve"> FORMTEXT </w:instrText>
            </w:r>
            <w:r w:rsidRPr="00B91074">
              <w:rPr>
                <w:rFonts w:ascii="Arial" w:hAnsi="Arial" w:cs="Arial"/>
                <w:szCs w:val="18"/>
              </w:rPr>
            </w:r>
            <w:r w:rsidRPr="00B91074">
              <w:rPr>
                <w:rFonts w:ascii="Arial" w:hAnsi="Arial" w:cs="Arial"/>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szCs w:val="18"/>
              </w:rPr>
              <w:fldChar w:fldCharType="end"/>
            </w:r>
            <w:bookmarkEnd w:id="1"/>
            <w:bookmarkEnd w:id="0"/>
          </w:p>
        </w:tc>
      </w:tr>
      <w:tr w:rsidR="00B91074" w:rsidRPr="00B91074" w:rsidTr="00871940">
        <w:trPr>
          <w:trHeight w:hRule="exact" w:val="419"/>
        </w:trPr>
        <w:tc>
          <w:tcPr>
            <w:tcW w:w="1577" w:type="dxa"/>
            <w:gridSpan w:val="2"/>
            <w:tcBorders>
              <w:top w:val="nil"/>
              <w:bottom w:val="nil"/>
            </w:tcBorders>
          </w:tcPr>
          <w:p w:rsidR="00B91074" w:rsidRPr="00B91074" w:rsidRDefault="00B91074" w:rsidP="00B91074">
            <w:pPr>
              <w:rPr>
                <w:rFonts w:ascii="Arial" w:hAnsi="Arial" w:cs="Arial"/>
                <w:color w:val="999999"/>
                <w:sz w:val="18"/>
                <w:szCs w:val="18"/>
              </w:rPr>
            </w:pPr>
          </w:p>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Dossier DP : _____________________</w:t>
            </w:r>
          </w:p>
          <w:p w:rsidR="00B91074" w:rsidRPr="00B91074" w:rsidRDefault="00B91074" w:rsidP="00B91074">
            <w:pPr>
              <w:rPr>
                <w:rFonts w:ascii="Arial" w:hAnsi="Arial" w:cs="Arial"/>
                <w:color w:val="999999"/>
                <w:sz w:val="18"/>
                <w:szCs w:val="18"/>
              </w:rPr>
            </w:pPr>
          </w:p>
        </w:tc>
        <w:bookmarkStart w:id="2" w:name="DossierDP"/>
        <w:tc>
          <w:tcPr>
            <w:tcW w:w="2871" w:type="dxa"/>
            <w:gridSpan w:val="5"/>
            <w:vAlign w:val="bottom"/>
          </w:tcPr>
          <w:p w:rsidR="00B91074" w:rsidRPr="00B91074" w:rsidRDefault="00B91074" w:rsidP="00B91074">
            <w:pPr>
              <w:rPr>
                <w:rFonts w:ascii="Arial" w:hAnsi="Arial" w:cs="Arial"/>
                <w:color w:val="999999"/>
                <w:sz w:val="18"/>
                <w:szCs w:val="18"/>
              </w:rPr>
            </w:pPr>
            <w:r w:rsidRPr="00B91074">
              <w:rPr>
                <w:rFonts w:ascii="Arial" w:hAnsi="Arial" w:cs="Arial"/>
                <w:szCs w:val="18"/>
              </w:rPr>
              <w:fldChar w:fldCharType="begin">
                <w:ffData>
                  <w:name w:val=""/>
                  <w:enabled/>
                  <w:calcOnExit w:val="0"/>
                  <w:textInput>
                    <w:maxLength w:val="30"/>
                  </w:textInput>
                </w:ffData>
              </w:fldChar>
            </w:r>
            <w:r w:rsidRPr="00B91074">
              <w:rPr>
                <w:rFonts w:ascii="Arial" w:hAnsi="Arial" w:cs="Arial"/>
                <w:szCs w:val="18"/>
              </w:rPr>
              <w:instrText xml:space="preserve"> FORMTEXT </w:instrText>
            </w:r>
            <w:r w:rsidRPr="00B91074">
              <w:rPr>
                <w:rFonts w:ascii="Arial" w:hAnsi="Arial" w:cs="Arial"/>
                <w:szCs w:val="18"/>
              </w:rPr>
            </w:r>
            <w:r w:rsidRPr="00B91074">
              <w:rPr>
                <w:rFonts w:ascii="Arial" w:hAnsi="Arial" w:cs="Arial"/>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szCs w:val="18"/>
              </w:rPr>
              <w:fldChar w:fldCharType="end"/>
            </w:r>
            <w:bookmarkEnd w:id="2"/>
          </w:p>
        </w:tc>
      </w:tr>
      <w:tr w:rsidR="00B91074" w:rsidRPr="00B91074" w:rsidTr="00871940">
        <w:trPr>
          <w:trHeight w:hRule="exact" w:val="419"/>
        </w:trPr>
        <w:tc>
          <w:tcPr>
            <w:tcW w:w="1577" w:type="dxa"/>
            <w:gridSpan w:val="2"/>
            <w:tcBorders>
              <w:top w:val="nil"/>
              <w:bottom w:val="nil"/>
            </w:tcBorders>
          </w:tcPr>
          <w:p w:rsidR="00B91074" w:rsidRPr="00B91074" w:rsidRDefault="00B91074" w:rsidP="00B91074">
            <w:pPr>
              <w:rPr>
                <w:rFonts w:ascii="Arial" w:hAnsi="Arial" w:cs="Arial"/>
                <w:color w:val="999999"/>
                <w:sz w:val="18"/>
                <w:szCs w:val="18"/>
              </w:rPr>
            </w:pPr>
          </w:p>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Dossier ICLSC : __________________</w:t>
            </w:r>
          </w:p>
          <w:p w:rsidR="00B91074" w:rsidRPr="00B91074" w:rsidRDefault="00B91074" w:rsidP="00B91074">
            <w:pPr>
              <w:rPr>
                <w:rFonts w:ascii="Arial" w:hAnsi="Arial" w:cs="Arial"/>
                <w:color w:val="999999"/>
                <w:sz w:val="18"/>
                <w:szCs w:val="18"/>
              </w:rPr>
            </w:pPr>
          </w:p>
        </w:tc>
        <w:bookmarkStart w:id="3" w:name="DossierICLSC"/>
        <w:tc>
          <w:tcPr>
            <w:tcW w:w="2871" w:type="dxa"/>
            <w:gridSpan w:val="5"/>
            <w:vAlign w:val="bottom"/>
          </w:tcPr>
          <w:p w:rsidR="00B91074" w:rsidRPr="00B91074" w:rsidRDefault="00B91074" w:rsidP="00B91074">
            <w:pPr>
              <w:rPr>
                <w:rFonts w:ascii="Arial" w:hAnsi="Arial" w:cs="Arial"/>
                <w:color w:val="999999"/>
                <w:sz w:val="18"/>
                <w:szCs w:val="18"/>
              </w:rPr>
            </w:pPr>
            <w:r w:rsidRPr="00B91074">
              <w:rPr>
                <w:rFonts w:ascii="Arial" w:hAnsi="Arial" w:cs="Arial"/>
                <w:szCs w:val="18"/>
              </w:rPr>
              <w:fldChar w:fldCharType="begin">
                <w:ffData>
                  <w:name w:val=""/>
                  <w:enabled/>
                  <w:calcOnExit w:val="0"/>
                  <w:textInput>
                    <w:maxLength w:val="30"/>
                  </w:textInput>
                </w:ffData>
              </w:fldChar>
            </w:r>
            <w:r w:rsidRPr="00B91074">
              <w:rPr>
                <w:rFonts w:ascii="Arial" w:hAnsi="Arial" w:cs="Arial"/>
                <w:szCs w:val="18"/>
              </w:rPr>
              <w:instrText xml:space="preserve"> FORMTEXT </w:instrText>
            </w:r>
            <w:r w:rsidRPr="00B91074">
              <w:rPr>
                <w:rFonts w:ascii="Arial" w:hAnsi="Arial" w:cs="Arial"/>
                <w:szCs w:val="18"/>
              </w:rPr>
            </w:r>
            <w:r w:rsidRPr="00B91074">
              <w:rPr>
                <w:rFonts w:ascii="Arial" w:hAnsi="Arial" w:cs="Arial"/>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szCs w:val="18"/>
              </w:rPr>
              <w:fldChar w:fldCharType="end"/>
            </w:r>
            <w:bookmarkEnd w:id="3"/>
          </w:p>
        </w:tc>
      </w:tr>
      <w:tr w:rsidR="00B91074" w:rsidRPr="00B91074" w:rsidTr="00871940">
        <w:trPr>
          <w:trHeight w:hRule="exact" w:val="419"/>
        </w:trPr>
        <w:tc>
          <w:tcPr>
            <w:tcW w:w="1000" w:type="dxa"/>
            <w:tcBorders>
              <w:top w:val="nil"/>
              <w:bottom w:val="nil"/>
            </w:tcBorders>
          </w:tcPr>
          <w:p w:rsidR="00B91074" w:rsidRPr="00B91074" w:rsidRDefault="00B91074" w:rsidP="00B91074">
            <w:pPr>
              <w:rPr>
                <w:rFonts w:ascii="Arial" w:hAnsi="Arial" w:cs="Arial"/>
                <w:color w:val="999999"/>
                <w:sz w:val="18"/>
                <w:szCs w:val="18"/>
              </w:rPr>
            </w:pPr>
          </w:p>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Nom : _____________________________________</w:t>
            </w:r>
          </w:p>
          <w:p w:rsidR="00B91074" w:rsidRPr="00B91074" w:rsidRDefault="00B91074" w:rsidP="00B91074">
            <w:pPr>
              <w:rPr>
                <w:rFonts w:ascii="Arial" w:hAnsi="Arial" w:cs="Arial"/>
                <w:color w:val="999999"/>
                <w:sz w:val="18"/>
                <w:szCs w:val="18"/>
              </w:rPr>
            </w:pPr>
          </w:p>
        </w:tc>
        <w:bookmarkStart w:id="4" w:name="Nom"/>
        <w:tc>
          <w:tcPr>
            <w:tcW w:w="3449" w:type="dxa"/>
            <w:gridSpan w:val="6"/>
            <w:tcBorders>
              <w:top w:val="nil"/>
              <w:bottom w:val="single" w:sz="4" w:space="0" w:color="D9D9D9" w:themeColor="background1" w:themeShade="D9"/>
            </w:tcBorders>
            <w:vAlign w:val="bottom"/>
          </w:tcPr>
          <w:p w:rsidR="00B91074" w:rsidRPr="00B91074" w:rsidRDefault="00B91074" w:rsidP="00B91074">
            <w:pPr>
              <w:rPr>
                <w:rFonts w:ascii="Arial" w:hAnsi="Arial" w:cs="Arial"/>
                <w:color w:val="999999"/>
                <w:sz w:val="18"/>
                <w:szCs w:val="18"/>
              </w:rPr>
            </w:pPr>
            <w:r w:rsidRPr="00B91074">
              <w:rPr>
                <w:rFonts w:ascii="Arial" w:hAnsi="Arial" w:cs="Arial"/>
                <w:szCs w:val="18"/>
              </w:rPr>
              <w:fldChar w:fldCharType="begin">
                <w:ffData>
                  <w:name w:val=""/>
                  <w:enabled/>
                  <w:calcOnExit w:val="0"/>
                  <w:textInput>
                    <w:maxLength w:val="50"/>
                  </w:textInput>
                </w:ffData>
              </w:fldChar>
            </w:r>
            <w:r w:rsidRPr="00B91074">
              <w:rPr>
                <w:rFonts w:ascii="Arial" w:hAnsi="Arial" w:cs="Arial"/>
                <w:szCs w:val="18"/>
              </w:rPr>
              <w:instrText xml:space="preserve"> FORMTEXT </w:instrText>
            </w:r>
            <w:r w:rsidRPr="00B91074">
              <w:rPr>
                <w:rFonts w:ascii="Arial" w:hAnsi="Arial" w:cs="Arial"/>
                <w:szCs w:val="18"/>
              </w:rPr>
            </w:r>
            <w:r w:rsidRPr="00B91074">
              <w:rPr>
                <w:rFonts w:ascii="Arial" w:hAnsi="Arial" w:cs="Arial"/>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szCs w:val="18"/>
              </w:rPr>
              <w:fldChar w:fldCharType="end"/>
            </w:r>
            <w:bookmarkEnd w:id="4"/>
          </w:p>
        </w:tc>
      </w:tr>
      <w:tr w:rsidR="00B91074" w:rsidRPr="00B91074" w:rsidTr="00871940">
        <w:trPr>
          <w:trHeight w:hRule="exact" w:val="419"/>
        </w:trPr>
        <w:tc>
          <w:tcPr>
            <w:tcW w:w="1000" w:type="dxa"/>
            <w:tcBorders>
              <w:top w:val="nil"/>
              <w:bottom w:val="nil"/>
            </w:tcBorders>
          </w:tcPr>
          <w:p w:rsidR="00B91074" w:rsidRPr="00B91074" w:rsidRDefault="00B91074" w:rsidP="00B91074">
            <w:pPr>
              <w:rPr>
                <w:rFonts w:ascii="Arial" w:hAnsi="Arial" w:cs="Arial"/>
                <w:color w:val="999999"/>
                <w:sz w:val="18"/>
                <w:szCs w:val="18"/>
              </w:rPr>
            </w:pPr>
          </w:p>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Prénom : ___________________________________</w:t>
            </w:r>
          </w:p>
          <w:p w:rsidR="00B91074" w:rsidRPr="00B91074" w:rsidRDefault="00B91074" w:rsidP="00B91074">
            <w:pPr>
              <w:rPr>
                <w:rFonts w:ascii="Arial" w:hAnsi="Arial" w:cs="Arial"/>
                <w:color w:val="999999"/>
                <w:sz w:val="18"/>
                <w:szCs w:val="18"/>
              </w:rPr>
            </w:pPr>
          </w:p>
        </w:tc>
        <w:bookmarkStart w:id="5" w:name="Prénom"/>
        <w:tc>
          <w:tcPr>
            <w:tcW w:w="3449" w:type="dxa"/>
            <w:gridSpan w:val="6"/>
            <w:vAlign w:val="bottom"/>
          </w:tcPr>
          <w:p w:rsidR="00B91074" w:rsidRPr="00B91074" w:rsidRDefault="00B91074" w:rsidP="00B91074">
            <w:pPr>
              <w:rPr>
                <w:rFonts w:ascii="Arial" w:hAnsi="Arial" w:cs="Arial"/>
                <w:color w:val="999999"/>
                <w:sz w:val="18"/>
                <w:szCs w:val="18"/>
              </w:rPr>
            </w:pPr>
            <w:r w:rsidRPr="00B91074">
              <w:rPr>
                <w:rFonts w:ascii="Arial" w:hAnsi="Arial" w:cs="Arial"/>
                <w:szCs w:val="18"/>
              </w:rPr>
              <w:fldChar w:fldCharType="begin">
                <w:ffData>
                  <w:name w:val=""/>
                  <w:enabled/>
                  <w:calcOnExit w:val="0"/>
                  <w:textInput>
                    <w:maxLength w:val="50"/>
                  </w:textInput>
                </w:ffData>
              </w:fldChar>
            </w:r>
            <w:r w:rsidRPr="00B91074">
              <w:rPr>
                <w:rFonts w:ascii="Arial" w:hAnsi="Arial" w:cs="Arial"/>
                <w:szCs w:val="18"/>
              </w:rPr>
              <w:instrText xml:space="preserve"> FORMTEXT </w:instrText>
            </w:r>
            <w:r w:rsidRPr="00B91074">
              <w:rPr>
                <w:rFonts w:ascii="Arial" w:hAnsi="Arial" w:cs="Arial"/>
                <w:szCs w:val="18"/>
              </w:rPr>
            </w:r>
            <w:r w:rsidRPr="00B91074">
              <w:rPr>
                <w:rFonts w:ascii="Arial" w:hAnsi="Arial" w:cs="Arial"/>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szCs w:val="18"/>
              </w:rPr>
              <w:fldChar w:fldCharType="end"/>
            </w:r>
            <w:bookmarkEnd w:id="5"/>
          </w:p>
        </w:tc>
      </w:tr>
      <w:tr w:rsidR="00B91074" w:rsidRPr="00B91074" w:rsidTr="00871940">
        <w:trPr>
          <w:trHeight w:hRule="exact" w:val="419"/>
        </w:trPr>
        <w:tc>
          <w:tcPr>
            <w:tcW w:w="1000" w:type="dxa"/>
            <w:tcBorders>
              <w:top w:val="nil"/>
              <w:bottom w:val="nil"/>
            </w:tcBorders>
          </w:tcPr>
          <w:p w:rsidR="00B91074" w:rsidRPr="00B91074" w:rsidRDefault="00B91074" w:rsidP="00B91074">
            <w:pPr>
              <w:rPr>
                <w:rFonts w:ascii="Arial" w:hAnsi="Arial" w:cs="Arial"/>
                <w:color w:val="999999"/>
                <w:sz w:val="18"/>
                <w:szCs w:val="18"/>
              </w:rPr>
            </w:pPr>
          </w:p>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D.D.N. : ____________- ________- _______</w:t>
            </w:r>
          </w:p>
        </w:tc>
        <w:bookmarkStart w:id="6" w:name="AnnéeNaissance"/>
        <w:tc>
          <w:tcPr>
            <w:tcW w:w="1157" w:type="dxa"/>
            <w:gridSpan w:val="2"/>
            <w:vAlign w:val="bottom"/>
          </w:tcPr>
          <w:p w:rsidR="00B91074" w:rsidRPr="00B91074" w:rsidRDefault="00B91074" w:rsidP="00B91074">
            <w:pPr>
              <w:rPr>
                <w:rFonts w:ascii="Arial" w:hAnsi="Arial" w:cs="Arial"/>
                <w:color w:val="999999"/>
                <w:sz w:val="18"/>
                <w:szCs w:val="18"/>
              </w:rPr>
            </w:pPr>
            <w:r w:rsidRPr="00B91074">
              <w:rPr>
                <w:rFonts w:ascii="Arial" w:hAnsi="Arial" w:cs="Arial"/>
                <w:szCs w:val="18"/>
              </w:rPr>
              <w:fldChar w:fldCharType="begin">
                <w:ffData>
                  <w:name w:val=""/>
                  <w:enabled/>
                  <w:calcOnExit w:val="0"/>
                  <w:textInput>
                    <w:maxLength w:val="4"/>
                  </w:textInput>
                </w:ffData>
              </w:fldChar>
            </w:r>
            <w:r w:rsidRPr="00B91074">
              <w:rPr>
                <w:rFonts w:ascii="Arial" w:hAnsi="Arial" w:cs="Arial"/>
                <w:szCs w:val="18"/>
              </w:rPr>
              <w:instrText xml:space="preserve"> FORMTEXT </w:instrText>
            </w:r>
            <w:r w:rsidRPr="00B91074">
              <w:rPr>
                <w:rFonts w:ascii="Arial" w:hAnsi="Arial" w:cs="Arial"/>
                <w:szCs w:val="18"/>
              </w:rPr>
            </w:r>
            <w:r w:rsidRPr="00B91074">
              <w:rPr>
                <w:rFonts w:ascii="Arial" w:hAnsi="Arial" w:cs="Arial"/>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t> </w:t>
            </w:r>
            <w:r w:rsidRPr="00B91074">
              <w:rPr>
                <w:rFonts w:ascii="Arial" w:hAnsi="Arial" w:cs="Arial"/>
                <w:szCs w:val="18"/>
              </w:rPr>
              <w:fldChar w:fldCharType="end"/>
            </w:r>
            <w:bookmarkEnd w:id="6"/>
          </w:p>
        </w:tc>
        <w:tc>
          <w:tcPr>
            <w:tcW w:w="334" w:type="dxa"/>
            <w:tcBorders>
              <w:top w:val="single" w:sz="4" w:space="0" w:color="D9D9D9" w:themeColor="background1" w:themeShade="D9"/>
              <w:bottom w:val="nil"/>
            </w:tcBorders>
            <w:vAlign w:val="bottom"/>
          </w:tcPr>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w:t>
            </w:r>
          </w:p>
        </w:tc>
        <w:bookmarkStart w:id="7" w:name="MoisNaissance"/>
        <w:tc>
          <w:tcPr>
            <w:tcW w:w="894" w:type="dxa"/>
            <w:vAlign w:val="bottom"/>
          </w:tcPr>
          <w:p w:rsidR="00B91074" w:rsidRPr="00B91074" w:rsidRDefault="00B91074" w:rsidP="00B91074">
            <w:pPr>
              <w:rPr>
                <w:rFonts w:ascii="Arial" w:hAnsi="Arial" w:cs="Arial"/>
                <w:color w:val="999999"/>
                <w:sz w:val="18"/>
                <w:szCs w:val="18"/>
              </w:rPr>
            </w:pPr>
            <w:r w:rsidRPr="00B91074">
              <w:rPr>
                <w:rFonts w:ascii="Arial" w:hAnsi="Arial" w:cs="Arial"/>
                <w:noProof/>
                <w:szCs w:val="18"/>
              </w:rPr>
              <w:fldChar w:fldCharType="begin">
                <w:ffData>
                  <w:name w:val=""/>
                  <w:enabled/>
                  <w:calcOnExit w:val="0"/>
                  <w:textInput>
                    <w:maxLength w:val="2"/>
                  </w:textInput>
                </w:ffData>
              </w:fldChar>
            </w:r>
            <w:r w:rsidRPr="00B91074">
              <w:rPr>
                <w:rFonts w:ascii="Arial" w:hAnsi="Arial" w:cs="Arial"/>
                <w:noProof/>
                <w:szCs w:val="18"/>
              </w:rPr>
              <w:instrText xml:space="preserve"> FORMTEXT </w:instrText>
            </w:r>
            <w:r w:rsidRPr="00B91074">
              <w:rPr>
                <w:rFonts w:ascii="Arial" w:hAnsi="Arial" w:cs="Arial"/>
                <w:noProof/>
                <w:szCs w:val="18"/>
              </w:rPr>
            </w:r>
            <w:r w:rsidRPr="00B91074">
              <w:rPr>
                <w:rFonts w:ascii="Arial" w:hAnsi="Arial" w:cs="Arial"/>
                <w:noProof/>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fldChar w:fldCharType="end"/>
            </w:r>
            <w:bookmarkEnd w:id="7"/>
          </w:p>
        </w:tc>
        <w:tc>
          <w:tcPr>
            <w:tcW w:w="334" w:type="dxa"/>
            <w:tcBorders>
              <w:top w:val="single" w:sz="4" w:space="0" w:color="D9D9D9" w:themeColor="background1" w:themeShade="D9"/>
              <w:bottom w:val="nil"/>
            </w:tcBorders>
            <w:vAlign w:val="bottom"/>
          </w:tcPr>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w:t>
            </w:r>
          </w:p>
        </w:tc>
        <w:bookmarkStart w:id="8" w:name="JourNaissance"/>
        <w:tc>
          <w:tcPr>
            <w:tcW w:w="724" w:type="dxa"/>
            <w:vAlign w:val="bottom"/>
          </w:tcPr>
          <w:p w:rsidR="00B91074" w:rsidRPr="00B91074" w:rsidRDefault="00B91074" w:rsidP="00B91074">
            <w:pPr>
              <w:rPr>
                <w:rFonts w:ascii="Arial" w:hAnsi="Arial" w:cs="Arial"/>
                <w:color w:val="999999"/>
                <w:sz w:val="18"/>
                <w:szCs w:val="18"/>
              </w:rPr>
            </w:pPr>
            <w:r w:rsidRPr="00B91074">
              <w:rPr>
                <w:rFonts w:ascii="Arial" w:hAnsi="Arial" w:cs="Arial"/>
                <w:noProof/>
                <w:szCs w:val="18"/>
              </w:rPr>
              <w:fldChar w:fldCharType="begin">
                <w:ffData>
                  <w:name w:val=""/>
                  <w:enabled/>
                  <w:calcOnExit w:val="0"/>
                  <w:textInput>
                    <w:maxLength w:val="2"/>
                  </w:textInput>
                </w:ffData>
              </w:fldChar>
            </w:r>
            <w:r w:rsidRPr="00B91074">
              <w:rPr>
                <w:rFonts w:ascii="Arial" w:hAnsi="Arial" w:cs="Arial"/>
                <w:noProof/>
                <w:szCs w:val="18"/>
              </w:rPr>
              <w:instrText xml:space="preserve"> FORMTEXT </w:instrText>
            </w:r>
            <w:r w:rsidRPr="00B91074">
              <w:rPr>
                <w:rFonts w:ascii="Arial" w:hAnsi="Arial" w:cs="Arial"/>
                <w:noProof/>
                <w:szCs w:val="18"/>
              </w:rPr>
            </w:r>
            <w:r w:rsidRPr="00B91074">
              <w:rPr>
                <w:rFonts w:ascii="Arial" w:hAnsi="Arial" w:cs="Arial"/>
                <w:noProof/>
                <w:szCs w:val="18"/>
              </w:rPr>
              <w:fldChar w:fldCharType="separate"/>
            </w:r>
            <w:r w:rsidRPr="00B91074">
              <w:rPr>
                <w:rFonts w:ascii="Arial" w:hAnsi="Arial" w:cs="Arial"/>
                <w:noProof/>
                <w:szCs w:val="18"/>
              </w:rPr>
              <w:t> </w:t>
            </w:r>
            <w:r w:rsidRPr="00B91074">
              <w:rPr>
                <w:rFonts w:ascii="Arial" w:hAnsi="Arial" w:cs="Arial"/>
                <w:noProof/>
                <w:szCs w:val="18"/>
              </w:rPr>
              <w:t> </w:t>
            </w:r>
            <w:r w:rsidRPr="00B91074">
              <w:rPr>
                <w:rFonts w:ascii="Arial" w:hAnsi="Arial" w:cs="Arial"/>
                <w:noProof/>
                <w:szCs w:val="18"/>
              </w:rPr>
              <w:fldChar w:fldCharType="end"/>
            </w:r>
            <w:bookmarkEnd w:id="8"/>
          </w:p>
        </w:tc>
      </w:tr>
      <w:tr w:rsidR="00B91074" w:rsidRPr="00B91074" w:rsidTr="00871940">
        <w:trPr>
          <w:trHeight w:hRule="exact" w:val="419"/>
        </w:trPr>
        <w:tc>
          <w:tcPr>
            <w:tcW w:w="4448" w:type="dxa"/>
            <w:gridSpan w:val="7"/>
            <w:tcBorders>
              <w:top w:val="nil"/>
              <w:bottom w:val="dotted" w:sz="8" w:space="0" w:color="auto"/>
            </w:tcBorders>
          </w:tcPr>
          <w:p w:rsidR="00B91074" w:rsidRPr="00B91074" w:rsidRDefault="00B91074" w:rsidP="00B91074">
            <w:pPr>
              <w:rPr>
                <w:rFonts w:ascii="Arial" w:hAnsi="Arial" w:cs="Arial"/>
                <w:color w:val="999999"/>
                <w:sz w:val="18"/>
                <w:szCs w:val="18"/>
              </w:rPr>
            </w:pPr>
            <w:r w:rsidRPr="00B91074">
              <w:rPr>
                <w:rFonts w:ascii="Arial" w:hAnsi="Arial" w:cs="Arial"/>
                <w:color w:val="999999"/>
                <w:sz w:val="18"/>
                <w:szCs w:val="18"/>
              </w:rPr>
              <w:t xml:space="preserve">                        AAAA                   MM                 JJ</w:t>
            </w:r>
          </w:p>
        </w:tc>
      </w:tr>
    </w:tbl>
    <w:p w:rsidR="0029188B" w:rsidRDefault="00C462AA" w:rsidP="00660115">
      <w:pPr>
        <w:tabs>
          <w:tab w:val="left" w:pos="1276"/>
          <w:tab w:val="left" w:pos="1985"/>
        </w:tabs>
        <w:spacing w:after="0" w:line="240" w:lineRule="auto"/>
        <w:jc w:val="center"/>
        <w:rPr>
          <w:rFonts w:ascii="Arial" w:hAnsi="Arial" w:cs="Arial"/>
          <w:b/>
          <w:caps/>
          <w:sz w:val="28"/>
        </w:rPr>
      </w:pPr>
      <w:r w:rsidRPr="003B4EED">
        <w:rPr>
          <w:rFonts w:ascii="3 of 9 Barcode" w:eastAsia="Calibri" w:hAnsi="3 of 9 Barcode" w:cs="Arial"/>
          <w:noProof/>
          <w:lang w:eastAsia="fr-CA"/>
        </w:rPr>
        <mc:AlternateContent>
          <mc:Choice Requires="wps">
            <w:drawing>
              <wp:anchor distT="0" distB="0" distL="114300" distR="114300" simplePos="0" relativeHeight="251665408" behindDoc="1" locked="0" layoutInCell="1" allowOverlap="1" wp14:anchorId="64135878" wp14:editId="5535E6D5">
                <wp:simplePos x="0" y="0"/>
                <wp:positionH relativeFrom="column">
                  <wp:posOffset>2126615</wp:posOffset>
                </wp:positionH>
                <wp:positionV relativeFrom="paragraph">
                  <wp:posOffset>-54610</wp:posOffset>
                </wp:positionV>
                <wp:extent cx="1769745" cy="4953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95300"/>
                        </a:xfrm>
                        <a:prstGeom prst="rect">
                          <a:avLst/>
                        </a:prstGeom>
                        <a:noFill/>
                        <a:ln w="9525">
                          <a:noFill/>
                          <a:miter lim="800000"/>
                          <a:headEnd/>
                          <a:tailEnd/>
                        </a:ln>
                      </wps:spPr>
                      <wps:txbx>
                        <w:txbxContent>
                          <w:p w:rsidR="00871940" w:rsidRPr="00F7627E" w:rsidRDefault="00871940" w:rsidP="00C462AA">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871940" w:rsidRPr="00B432AD" w:rsidRDefault="00871940" w:rsidP="00C462AA">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35878" id="_x0000_t202" coordsize="21600,21600" o:spt="202" path="m,l,21600r21600,l21600,xe">
                <v:stroke joinstyle="miter"/>
                <v:path gradientshapeok="t" o:connecttype="rect"/>
              </v:shapetype>
              <v:shape id="Zone de texte 2" o:spid="_x0000_s1026" type="#_x0000_t202" style="position:absolute;left:0;text-align:left;margin-left:167.45pt;margin-top:-4.3pt;width:139.3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" filled="f" stroked="f">
                <v:textbox>
                  <w:txbxContent>
                    <w:p w:rsidR="00871940" w:rsidRPr="00F7627E" w:rsidRDefault="00871940" w:rsidP="00C462AA">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871940" w:rsidRPr="00B432AD" w:rsidRDefault="00871940" w:rsidP="00C462AA">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v:textbox>
              </v:shape>
            </w:pict>
          </mc:Fallback>
        </mc:AlternateContent>
      </w:r>
      <w:r>
        <w:rPr>
          <w:rFonts w:ascii="Arial" w:hAnsi="Arial" w:cs="Arial"/>
          <w:noProof/>
          <w:lang w:eastAsia="fr-CA"/>
        </w:rPr>
        <w:drawing>
          <wp:anchor distT="0" distB="0" distL="114300" distR="114300" simplePos="0" relativeHeight="251663360" behindDoc="0" locked="0" layoutInCell="1" allowOverlap="1" wp14:anchorId="0FE56128" wp14:editId="6DCD04F5">
            <wp:simplePos x="0" y="0"/>
            <wp:positionH relativeFrom="column">
              <wp:posOffset>-6985</wp:posOffset>
            </wp:positionH>
            <wp:positionV relativeFrom="paragraph">
              <wp:posOffset>52705</wp:posOffset>
            </wp:positionV>
            <wp:extent cx="1457325" cy="662305"/>
            <wp:effectExtent l="0" t="0" r="9525" b="4445"/>
            <wp:wrapNone/>
            <wp:docPr id="2" name="Image 2" descr="CIUSSS_Mauricie_Centre_Qc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IUSSS_Mauricie_Centre_Qc_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88B" w:rsidRPr="00620707" w:rsidRDefault="0029188B" w:rsidP="00660115">
      <w:pPr>
        <w:tabs>
          <w:tab w:val="left" w:pos="1276"/>
          <w:tab w:val="left" w:pos="1985"/>
        </w:tabs>
        <w:spacing w:after="0" w:line="240" w:lineRule="auto"/>
        <w:jc w:val="center"/>
        <w:rPr>
          <w:rFonts w:ascii="Arial" w:hAnsi="Arial" w:cs="Arial"/>
          <w:b/>
          <w:caps/>
          <w:sz w:val="28"/>
        </w:rPr>
      </w:pPr>
    </w:p>
    <w:p w:rsidR="00C1296B" w:rsidRDefault="00C1296B" w:rsidP="00660115">
      <w:pPr>
        <w:pStyle w:val="Corpsdetexte"/>
        <w:jc w:val="left"/>
        <w:rPr>
          <w:b w:val="0"/>
          <w:color w:val="auto"/>
        </w:rPr>
      </w:pPr>
    </w:p>
    <w:p w:rsidR="000517E8" w:rsidRDefault="000517E8" w:rsidP="00842465">
      <w:pPr>
        <w:spacing w:after="0"/>
        <w:ind w:right="4442"/>
        <w:jc w:val="both"/>
        <w:rPr>
          <w:rFonts w:ascii="Arial" w:hAnsi="Arial" w:cs="Arial"/>
          <w:b/>
          <w:noProof/>
          <w:sz w:val="24"/>
          <w:szCs w:val="24"/>
          <w:lang w:eastAsia="fr-CA"/>
        </w:rPr>
      </w:pPr>
    </w:p>
    <w:p w:rsidR="000517E8" w:rsidRDefault="000517E8" w:rsidP="00842465">
      <w:pPr>
        <w:spacing w:after="0"/>
        <w:ind w:right="4442"/>
        <w:jc w:val="both"/>
        <w:rPr>
          <w:rFonts w:ascii="Arial" w:hAnsi="Arial" w:cs="Arial"/>
          <w:b/>
          <w:noProof/>
          <w:sz w:val="24"/>
          <w:szCs w:val="24"/>
          <w:lang w:eastAsia="fr-CA"/>
        </w:rPr>
      </w:pPr>
    </w:p>
    <w:p w:rsidR="00842465" w:rsidRDefault="00842465" w:rsidP="00CA6F7C">
      <w:pPr>
        <w:spacing w:after="0"/>
        <w:ind w:right="4442"/>
        <w:rPr>
          <w:rFonts w:ascii="Arial" w:hAnsi="Arial" w:cs="Arial"/>
          <w:b/>
          <w:noProof/>
          <w:sz w:val="24"/>
          <w:szCs w:val="24"/>
          <w:lang w:eastAsia="fr-CA"/>
        </w:rPr>
      </w:pPr>
      <w:r>
        <w:rPr>
          <w:rFonts w:ascii="Arial" w:hAnsi="Arial" w:cs="Arial"/>
          <w:b/>
          <w:noProof/>
          <w:sz w:val="24"/>
          <w:szCs w:val="24"/>
          <w:lang w:eastAsia="fr-CA"/>
        </w:rPr>
        <w:t>DEMANDE DE SERVICES DI-TSA-DP</w:t>
      </w:r>
    </w:p>
    <w:p w:rsidR="00842465" w:rsidRDefault="00842465" w:rsidP="00CA6F7C">
      <w:pPr>
        <w:rPr>
          <w:rFonts w:ascii="Arial" w:hAnsi="Arial" w:cs="Arial"/>
          <w:b/>
          <w:noProof/>
          <w:sz w:val="24"/>
          <w:szCs w:val="24"/>
          <w:lang w:eastAsia="fr-CA"/>
        </w:rPr>
      </w:pPr>
      <w:r>
        <w:rPr>
          <w:rFonts w:ascii="Arial" w:hAnsi="Arial" w:cs="Arial"/>
          <w:b/>
          <w:noProof/>
          <w:sz w:val="20"/>
          <w:lang w:eastAsia="fr-CA"/>
        </w:rPr>
        <w:t xml:space="preserve">Guichet d’accès </w:t>
      </w:r>
      <w:r w:rsidR="008C7005">
        <w:rPr>
          <w:rFonts w:ascii="Arial" w:hAnsi="Arial" w:cs="Arial"/>
          <w:b/>
          <w:noProof/>
          <w:sz w:val="20"/>
          <w:lang w:eastAsia="fr-CA"/>
        </w:rPr>
        <w:t>Accueil-Évaluation-Orientation-Liaison (AEOL)</w:t>
      </w:r>
    </w:p>
    <w:p w:rsidR="00842465" w:rsidRPr="000517E8" w:rsidRDefault="0040595F" w:rsidP="00CA6F7C">
      <w:pPr>
        <w:spacing w:after="120"/>
        <w:ind w:right="4442"/>
        <w:rPr>
          <w:rFonts w:ascii="Arial" w:hAnsi="Arial" w:cs="Arial"/>
          <w:b/>
          <w:noProof/>
          <w:szCs w:val="24"/>
          <w:lang w:eastAsia="fr-CA"/>
        </w:rPr>
      </w:pPr>
      <w:r w:rsidRPr="000517E8">
        <w:rPr>
          <w:rFonts w:ascii="Arial" w:hAnsi="Arial" w:cs="Arial"/>
          <w:b/>
          <w:caps/>
          <w:noProof/>
          <w:szCs w:val="24"/>
          <w:lang w:eastAsia="fr-CA"/>
        </w:rPr>
        <w:t>INTÉGRATION AU TRAVAIL</w:t>
      </w:r>
      <w:r w:rsidR="00842465" w:rsidRPr="000517E8">
        <w:rPr>
          <w:rFonts w:ascii="Arial" w:hAnsi="Arial" w:cs="Arial"/>
          <w:b/>
          <w:noProof/>
          <w:szCs w:val="24"/>
          <w:lang w:eastAsia="fr-CA"/>
        </w:rPr>
        <w:t xml:space="preserve"> (ANNEXE</w:t>
      </w:r>
      <w:r w:rsidRPr="000517E8">
        <w:rPr>
          <w:rFonts w:ascii="Arial" w:hAnsi="Arial" w:cs="Arial"/>
          <w:b/>
          <w:noProof/>
          <w:szCs w:val="24"/>
          <w:lang w:eastAsia="fr-CA"/>
        </w:rPr>
        <w:t xml:space="preserve"> 3</w:t>
      </w:r>
      <w:r w:rsidR="00842465" w:rsidRPr="000517E8">
        <w:rPr>
          <w:rFonts w:ascii="Arial" w:hAnsi="Arial" w:cs="Arial"/>
          <w:b/>
          <w:noProof/>
          <w:szCs w:val="24"/>
          <w:lang w:eastAsia="fr-CA"/>
        </w:rPr>
        <w:t>)</w:t>
      </w:r>
    </w:p>
    <w:p w:rsidR="0034178B" w:rsidRDefault="0034178B" w:rsidP="00660115">
      <w:pPr>
        <w:spacing w:after="0" w:line="240" w:lineRule="auto"/>
        <w:rPr>
          <w:rFonts w:ascii="Arial" w:hAnsi="Arial" w:cs="Arial"/>
          <w:sz w:val="4"/>
        </w:rPr>
      </w:pPr>
    </w:p>
    <w:p w:rsidR="004B4DE3" w:rsidRPr="00E250C8" w:rsidRDefault="004B4DE3" w:rsidP="00660115">
      <w:pPr>
        <w:spacing w:after="0" w:line="240" w:lineRule="auto"/>
        <w:rPr>
          <w:rFonts w:ascii="Arial" w:hAnsi="Arial" w:cs="Arial"/>
          <w:sz w:val="4"/>
        </w:rPr>
      </w:pPr>
    </w:p>
    <w:tbl>
      <w:tblPr>
        <w:tblStyle w:val="Grilledutableau"/>
        <w:tblW w:w="1076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853"/>
        <w:gridCol w:w="1111"/>
        <w:gridCol w:w="1804"/>
      </w:tblGrid>
      <w:tr w:rsidR="0034178B" w:rsidRPr="00C03C16" w:rsidTr="00B91074">
        <w:trPr>
          <w:trHeight w:val="225"/>
          <w:jc w:val="center"/>
        </w:trPr>
        <w:tc>
          <w:tcPr>
            <w:tcW w:w="10768" w:type="dxa"/>
            <w:gridSpan w:val="3"/>
            <w:tcBorders>
              <w:top w:val="double" w:sz="4" w:space="0" w:color="auto"/>
              <w:bottom w:val="double" w:sz="4" w:space="0" w:color="auto"/>
            </w:tcBorders>
            <w:vAlign w:val="bottom"/>
          </w:tcPr>
          <w:p w:rsidR="0034178B" w:rsidRPr="00C03C16" w:rsidRDefault="00895469" w:rsidP="00660115">
            <w:pPr>
              <w:jc w:val="center"/>
              <w:rPr>
                <w:rFonts w:ascii="Arial" w:hAnsi="Arial" w:cs="Arial"/>
                <w:b/>
                <w:caps/>
              </w:rPr>
            </w:pPr>
            <w:r w:rsidRPr="00C03C16">
              <w:rPr>
                <w:rFonts w:ascii="Arial" w:hAnsi="Arial" w:cs="Arial"/>
                <w:b/>
              </w:rPr>
              <w:t>Formulaire à compléter pour documenter et orienter les demandes de service en intégration au travail. À noter que pour les stages d’été, la demande doit être acheminée avant le 30 janvier de chaque année afin d’être priorisée.</w:t>
            </w:r>
          </w:p>
        </w:tc>
      </w:tr>
      <w:tr w:rsidR="00CA5781" w:rsidRPr="00842465" w:rsidTr="00B91074">
        <w:trPr>
          <w:trHeight w:hRule="exact" w:val="397"/>
          <w:jc w:val="center"/>
        </w:trPr>
        <w:tc>
          <w:tcPr>
            <w:tcW w:w="10768" w:type="dxa"/>
            <w:gridSpan w:val="3"/>
            <w:tcBorders>
              <w:top w:val="double" w:sz="4" w:space="0" w:color="auto"/>
              <w:bottom w:val="double" w:sz="4" w:space="0" w:color="auto"/>
            </w:tcBorders>
            <w:shd w:val="clear" w:color="auto" w:fill="D9D9D9" w:themeFill="background1" w:themeFillShade="D9"/>
            <w:vAlign w:val="bottom"/>
          </w:tcPr>
          <w:p w:rsidR="00CA5781" w:rsidRPr="00842465" w:rsidRDefault="00895469" w:rsidP="00842465">
            <w:pPr>
              <w:rPr>
                <w:rFonts w:ascii="Arial" w:hAnsi="Arial" w:cs="Arial"/>
                <w:b/>
              </w:rPr>
            </w:pPr>
            <w:r w:rsidRPr="00842465">
              <w:rPr>
                <w:rFonts w:ascii="Arial" w:hAnsi="Arial" w:cs="Arial"/>
                <w:b/>
              </w:rPr>
              <w:t>INFORMATIONS AU PLAN PROFESSIONNEL</w:t>
            </w:r>
          </w:p>
        </w:tc>
      </w:tr>
      <w:tr w:rsidR="00814E48" w:rsidRPr="00C03C16" w:rsidTr="00B91074">
        <w:trPr>
          <w:trHeight w:hRule="exact" w:val="340"/>
          <w:jc w:val="center"/>
        </w:trPr>
        <w:tc>
          <w:tcPr>
            <w:tcW w:w="10768" w:type="dxa"/>
            <w:gridSpan w:val="3"/>
            <w:tcBorders>
              <w:top w:val="double" w:sz="4" w:space="0" w:color="auto"/>
              <w:bottom w:val="nil"/>
            </w:tcBorders>
            <w:vAlign w:val="bottom"/>
          </w:tcPr>
          <w:p w:rsidR="00814E48" w:rsidRPr="00C03C16" w:rsidRDefault="00895469" w:rsidP="00B010C4">
            <w:pPr>
              <w:rPr>
                <w:rFonts w:ascii="Arial" w:hAnsi="Arial" w:cs="Arial"/>
              </w:rPr>
            </w:pPr>
            <w:r w:rsidRPr="00C03C16">
              <w:rPr>
                <w:rFonts w:ascii="Arial" w:hAnsi="Arial" w:cs="Arial"/>
              </w:rPr>
              <w:t>Quels sont les intérêts de travail de la personne ?</w:t>
            </w:r>
          </w:p>
        </w:tc>
      </w:tr>
      <w:tr w:rsidR="00814E48" w:rsidRPr="00C03C16" w:rsidTr="00B91074">
        <w:trPr>
          <w:trHeight w:hRule="exact" w:val="340"/>
          <w:jc w:val="center"/>
        </w:trPr>
        <w:tc>
          <w:tcPr>
            <w:tcW w:w="10768" w:type="dxa"/>
            <w:gridSpan w:val="3"/>
            <w:tcBorders>
              <w:top w:val="nil"/>
              <w:bottom w:val="single" w:sz="4" w:space="0" w:color="auto"/>
            </w:tcBorders>
            <w:vAlign w:val="bottom"/>
          </w:tcPr>
          <w:p w:rsidR="00814E48" w:rsidRPr="00C03C16" w:rsidRDefault="00C462AA" w:rsidP="00C462AA">
            <w:pPr>
              <w:rPr>
                <w:rFonts w:ascii="Arial" w:hAnsi="Arial" w:cs="Arial"/>
              </w:rPr>
            </w:pPr>
            <w:r w:rsidRPr="00431C35">
              <w:rPr>
                <w:rFonts w:ascii="Arial" w:hAnsi="Arial" w:cs="Arial"/>
                <w:noProof/>
                <w:szCs w:val="18"/>
              </w:rPr>
              <w:fldChar w:fldCharType="begin">
                <w:ffData>
                  <w:name w:val="Texte34"/>
                  <w:enabled/>
                  <w:calcOnExit w:val="0"/>
                  <w:textInput>
                    <w:maxLength w:val="110"/>
                  </w:textInput>
                </w:ffData>
              </w:fldChar>
            </w:r>
            <w:bookmarkStart w:id="9" w:name="Texte34"/>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bookmarkEnd w:id="9"/>
          </w:p>
        </w:tc>
      </w:tr>
      <w:tr w:rsidR="00814E48" w:rsidRPr="00C03C16" w:rsidTr="00B91074">
        <w:trPr>
          <w:trHeight w:hRule="exact" w:val="340"/>
          <w:jc w:val="center"/>
        </w:trPr>
        <w:tc>
          <w:tcPr>
            <w:tcW w:w="10768" w:type="dxa"/>
            <w:gridSpan w:val="3"/>
            <w:tcBorders>
              <w:top w:val="single" w:sz="4" w:space="0" w:color="auto"/>
              <w:bottom w:val="single" w:sz="4" w:space="0" w:color="auto"/>
            </w:tcBorders>
            <w:vAlign w:val="bottom"/>
          </w:tcPr>
          <w:p w:rsidR="00814E48" w:rsidRPr="00C03C16" w:rsidRDefault="00C462AA"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14E48" w:rsidRPr="00C03C16" w:rsidTr="00B91074">
        <w:trPr>
          <w:trHeight w:hRule="exact" w:val="340"/>
          <w:jc w:val="center"/>
        </w:trPr>
        <w:tc>
          <w:tcPr>
            <w:tcW w:w="10768" w:type="dxa"/>
            <w:gridSpan w:val="3"/>
            <w:tcBorders>
              <w:top w:val="single" w:sz="4" w:space="0" w:color="auto"/>
              <w:bottom w:val="single" w:sz="4" w:space="0" w:color="auto"/>
            </w:tcBorders>
            <w:vAlign w:val="bottom"/>
          </w:tcPr>
          <w:p w:rsidR="00814E48" w:rsidRPr="00C03C16" w:rsidRDefault="00C462AA"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14E48" w:rsidRPr="00C03C16" w:rsidTr="00B91074">
        <w:trPr>
          <w:trHeight w:hRule="exact" w:val="340"/>
          <w:jc w:val="center"/>
        </w:trPr>
        <w:tc>
          <w:tcPr>
            <w:tcW w:w="10768" w:type="dxa"/>
            <w:gridSpan w:val="3"/>
            <w:tcBorders>
              <w:top w:val="single" w:sz="4" w:space="0" w:color="auto"/>
              <w:bottom w:val="nil"/>
            </w:tcBorders>
            <w:vAlign w:val="bottom"/>
          </w:tcPr>
          <w:p w:rsidR="00814E48" w:rsidRPr="00C03C16" w:rsidRDefault="00895469" w:rsidP="00B010C4">
            <w:pPr>
              <w:rPr>
                <w:rFonts w:ascii="Arial" w:hAnsi="Arial" w:cs="Arial"/>
              </w:rPr>
            </w:pPr>
            <w:r w:rsidRPr="00C03C16">
              <w:rPr>
                <w:rFonts w:ascii="Arial" w:hAnsi="Arial" w:cs="Arial"/>
              </w:rPr>
              <w:t>Documenter les expériences de stage et/ou de travail antérieures</w:t>
            </w:r>
          </w:p>
        </w:tc>
      </w:tr>
      <w:tr w:rsidR="00895469" w:rsidRPr="00C03C16" w:rsidTr="00B91074">
        <w:trPr>
          <w:trHeight w:hRule="exact" w:val="340"/>
          <w:jc w:val="center"/>
        </w:trPr>
        <w:tc>
          <w:tcPr>
            <w:tcW w:w="10768" w:type="dxa"/>
            <w:gridSpan w:val="3"/>
            <w:tcBorders>
              <w:top w:val="nil"/>
              <w:bottom w:val="nil"/>
            </w:tcBorders>
            <w:vAlign w:val="bottom"/>
          </w:tcPr>
          <w:p w:rsidR="00895469" w:rsidRPr="00C03C16" w:rsidRDefault="00895469" w:rsidP="00B010C4">
            <w:pPr>
              <w:pStyle w:val="Paragraphedeliste"/>
              <w:numPr>
                <w:ilvl w:val="0"/>
                <w:numId w:val="10"/>
              </w:numPr>
              <w:rPr>
                <w:rFonts w:ascii="Arial" w:hAnsi="Arial" w:cs="Arial"/>
              </w:rPr>
            </w:pPr>
            <w:r w:rsidRPr="00C03C16">
              <w:rPr>
                <w:rFonts w:ascii="Arial" w:hAnsi="Arial" w:cs="Arial"/>
              </w:rPr>
              <w:t>Type (stage scolaire, stage en entreprise, stage d’été, travail industriel, travail commercial, autre) :</w:t>
            </w:r>
          </w:p>
          <w:p w:rsidR="00895469" w:rsidRPr="00C03C16" w:rsidRDefault="00895469" w:rsidP="00B010C4">
            <w:pPr>
              <w:rPr>
                <w:rFonts w:ascii="Arial" w:hAnsi="Arial" w:cs="Arial"/>
              </w:rPr>
            </w:pPr>
          </w:p>
        </w:tc>
      </w:tr>
      <w:tr w:rsidR="00895469" w:rsidRPr="00C03C16" w:rsidTr="00B91074">
        <w:trPr>
          <w:trHeight w:hRule="exact" w:val="340"/>
          <w:jc w:val="center"/>
        </w:trPr>
        <w:tc>
          <w:tcPr>
            <w:tcW w:w="10768" w:type="dxa"/>
            <w:gridSpan w:val="3"/>
            <w:tcBorders>
              <w:top w:val="nil"/>
            </w:tcBorders>
            <w:vAlign w:val="bottom"/>
          </w:tcPr>
          <w:p w:rsidR="00895469" w:rsidRPr="00C03C16" w:rsidRDefault="00C462AA"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bottom w:val="single" w:sz="4" w:space="0" w:color="auto"/>
            </w:tcBorders>
            <w:vAlign w:val="bottom"/>
          </w:tcPr>
          <w:p w:rsidR="00895469" w:rsidRPr="00C03C16" w:rsidRDefault="00C462AA"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bottom w:val="nil"/>
            </w:tcBorders>
            <w:vAlign w:val="bottom"/>
          </w:tcPr>
          <w:p w:rsidR="00895469" w:rsidRPr="00C03C16" w:rsidRDefault="00895469" w:rsidP="00B010C4">
            <w:pPr>
              <w:pStyle w:val="Paragraphedeliste"/>
              <w:numPr>
                <w:ilvl w:val="0"/>
                <w:numId w:val="10"/>
              </w:numPr>
              <w:rPr>
                <w:rFonts w:ascii="Arial" w:hAnsi="Arial" w:cs="Arial"/>
              </w:rPr>
            </w:pPr>
            <w:r w:rsidRPr="00C03C16">
              <w:rPr>
                <w:rFonts w:ascii="Arial" w:hAnsi="Arial" w:cs="Arial"/>
              </w:rPr>
              <w:t>Tâches effectuées :</w:t>
            </w:r>
          </w:p>
        </w:tc>
      </w:tr>
      <w:tr w:rsidR="00895469" w:rsidRPr="00C03C16" w:rsidTr="00B91074">
        <w:trPr>
          <w:trHeight w:hRule="exact" w:val="340"/>
          <w:jc w:val="center"/>
        </w:trPr>
        <w:tc>
          <w:tcPr>
            <w:tcW w:w="10768" w:type="dxa"/>
            <w:gridSpan w:val="3"/>
            <w:tcBorders>
              <w:top w:val="nil"/>
            </w:tcBorders>
            <w:vAlign w:val="bottom"/>
          </w:tcPr>
          <w:p w:rsidR="00895469" w:rsidRPr="00C03C16" w:rsidRDefault="00C462AA"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bottom w:val="single" w:sz="4" w:space="0" w:color="auto"/>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bottom w:val="nil"/>
            </w:tcBorders>
            <w:vAlign w:val="bottom"/>
          </w:tcPr>
          <w:p w:rsidR="00895469" w:rsidRPr="00C03C16" w:rsidRDefault="00895469" w:rsidP="00B010C4">
            <w:pPr>
              <w:pStyle w:val="Paragraphedeliste"/>
              <w:numPr>
                <w:ilvl w:val="0"/>
                <w:numId w:val="10"/>
              </w:numPr>
              <w:rPr>
                <w:rFonts w:ascii="Arial" w:hAnsi="Arial" w:cs="Arial"/>
              </w:rPr>
            </w:pPr>
            <w:r w:rsidRPr="00C03C16">
              <w:rPr>
                <w:rFonts w:ascii="Arial" w:hAnsi="Arial" w:cs="Arial"/>
              </w:rPr>
              <w:t>Durée du stage et/ou du travail:</w:t>
            </w:r>
          </w:p>
        </w:tc>
      </w:tr>
      <w:tr w:rsidR="00895469" w:rsidRPr="00C03C16" w:rsidTr="00B91074">
        <w:trPr>
          <w:trHeight w:hRule="exact" w:val="340"/>
          <w:jc w:val="center"/>
        </w:trPr>
        <w:tc>
          <w:tcPr>
            <w:tcW w:w="10768" w:type="dxa"/>
            <w:gridSpan w:val="3"/>
            <w:tcBorders>
              <w:top w:val="nil"/>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97"/>
          <w:jc w:val="center"/>
        </w:trPr>
        <w:tc>
          <w:tcPr>
            <w:tcW w:w="7853" w:type="dxa"/>
            <w:tcBorders>
              <w:top w:val="single" w:sz="4" w:space="0" w:color="auto"/>
              <w:bottom w:val="nil"/>
              <w:right w:val="nil"/>
            </w:tcBorders>
            <w:vAlign w:val="bottom"/>
          </w:tcPr>
          <w:p w:rsidR="00895469" w:rsidRPr="00C03C16" w:rsidRDefault="00895469" w:rsidP="00B010C4">
            <w:pPr>
              <w:rPr>
                <w:rFonts w:ascii="Arial" w:hAnsi="Arial" w:cs="Arial"/>
              </w:rPr>
            </w:pPr>
            <w:r w:rsidRPr="00C03C16">
              <w:rPr>
                <w:rFonts w:ascii="Arial" w:hAnsi="Arial" w:cs="Arial"/>
              </w:rPr>
              <w:t xml:space="preserve">Est-ce que ces expériences de stage ou de travail ont été rémunérées ?  </w:t>
            </w:r>
          </w:p>
        </w:tc>
        <w:tc>
          <w:tcPr>
            <w:tcW w:w="1111" w:type="dxa"/>
            <w:tcBorders>
              <w:top w:val="single" w:sz="4" w:space="0" w:color="auto"/>
              <w:left w:val="nil"/>
              <w:bottom w:val="nil"/>
            </w:tcBorders>
            <w:vAlign w:val="bottom"/>
          </w:tcPr>
          <w:p w:rsidR="00895469" w:rsidRPr="00C03C16" w:rsidRDefault="00895469" w:rsidP="00B010C4">
            <w:pPr>
              <w:rPr>
                <w:rFonts w:ascii="Arial" w:hAnsi="Arial" w:cs="Arial"/>
              </w:rPr>
            </w:pPr>
            <w:r w:rsidRPr="00C03C16">
              <w:rPr>
                <w:rFonts w:ascii="Arial" w:hAnsi="Arial" w:cs="Arial"/>
              </w:rPr>
              <w:fldChar w:fldCharType="begin">
                <w:ffData>
                  <w:name w:val=""/>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r w:rsidRPr="00C03C16">
              <w:rPr>
                <w:rFonts w:ascii="Arial" w:hAnsi="Arial" w:cs="Arial"/>
              </w:rPr>
              <w:t xml:space="preserve">  Oui</w:t>
            </w:r>
          </w:p>
        </w:tc>
        <w:tc>
          <w:tcPr>
            <w:tcW w:w="1804" w:type="dxa"/>
            <w:tcBorders>
              <w:top w:val="single" w:sz="4" w:space="0" w:color="auto"/>
              <w:bottom w:val="nil"/>
            </w:tcBorders>
            <w:vAlign w:val="bottom"/>
          </w:tcPr>
          <w:p w:rsidR="00895469" w:rsidRPr="00C03C16" w:rsidRDefault="00895469" w:rsidP="00B010C4">
            <w:pPr>
              <w:rPr>
                <w:rFonts w:ascii="Arial" w:hAnsi="Arial" w:cs="Arial"/>
              </w:rPr>
            </w:pPr>
            <w:r w:rsidRPr="00C03C16">
              <w:rPr>
                <w:rFonts w:ascii="Arial" w:hAnsi="Arial" w:cs="Arial"/>
              </w:rPr>
              <w:fldChar w:fldCharType="begin">
                <w:ffData>
                  <w:name w:val="CaseACocher20"/>
                  <w:enabled/>
                  <w:calcOnExit w:val="0"/>
                  <w:checkBox>
                    <w:sizeAuto/>
                    <w:default w:val="0"/>
                    <w:checked w:val="0"/>
                  </w:checkBox>
                </w:ffData>
              </w:fldChar>
            </w:r>
            <w:bookmarkStart w:id="10" w:name="CaseACocher20"/>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bookmarkEnd w:id="10"/>
            <w:r w:rsidRPr="00C03C16">
              <w:rPr>
                <w:rFonts w:ascii="Arial" w:hAnsi="Arial" w:cs="Arial"/>
              </w:rPr>
              <w:t xml:space="preserve">  Non</w:t>
            </w:r>
          </w:p>
        </w:tc>
      </w:tr>
      <w:tr w:rsidR="00895469" w:rsidRPr="00C03C16" w:rsidTr="00B91074">
        <w:trPr>
          <w:trHeight w:hRule="exact" w:val="340"/>
          <w:jc w:val="center"/>
        </w:trPr>
        <w:tc>
          <w:tcPr>
            <w:tcW w:w="10768" w:type="dxa"/>
            <w:gridSpan w:val="3"/>
            <w:tcBorders>
              <w:top w:val="nil"/>
              <w:bottom w:val="nil"/>
            </w:tcBorders>
            <w:vAlign w:val="bottom"/>
          </w:tcPr>
          <w:p w:rsidR="00895469" w:rsidRPr="00C03C16" w:rsidRDefault="00895469" w:rsidP="00B010C4">
            <w:pPr>
              <w:rPr>
                <w:rFonts w:ascii="Arial" w:hAnsi="Arial" w:cs="Arial"/>
              </w:rPr>
            </w:pPr>
            <w:r w:rsidRPr="00C03C16">
              <w:rPr>
                <w:rFonts w:ascii="Arial" w:hAnsi="Arial" w:cs="Arial"/>
              </w:rPr>
              <w:t>Précisions :</w:t>
            </w:r>
          </w:p>
        </w:tc>
      </w:tr>
      <w:tr w:rsidR="00895469" w:rsidRPr="00C03C16" w:rsidTr="00B91074">
        <w:trPr>
          <w:trHeight w:hRule="exact" w:val="340"/>
          <w:jc w:val="center"/>
        </w:trPr>
        <w:tc>
          <w:tcPr>
            <w:tcW w:w="10768" w:type="dxa"/>
            <w:gridSpan w:val="3"/>
            <w:tcBorders>
              <w:top w:val="nil"/>
            </w:tcBorders>
            <w:vAlign w:val="bottom"/>
          </w:tcPr>
          <w:p w:rsidR="00895469" w:rsidRPr="00C03C16" w:rsidRDefault="00F7627E" w:rsidP="00F7627E">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822"/>
          <w:jc w:val="center"/>
        </w:trPr>
        <w:tc>
          <w:tcPr>
            <w:tcW w:w="10768" w:type="dxa"/>
            <w:gridSpan w:val="3"/>
            <w:tcBorders>
              <w:top w:val="single" w:sz="4" w:space="0" w:color="auto"/>
              <w:bottom w:val="nil"/>
            </w:tcBorders>
            <w:vAlign w:val="bottom"/>
          </w:tcPr>
          <w:p w:rsidR="00895469" w:rsidRPr="00C03C16" w:rsidRDefault="00895469" w:rsidP="00B010C4">
            <w:pPr>
              <w:rPr>
                <w:rFonts w:ascii="Arial" w:hAnsi="Arial" w:cs="Arial"/>
              </w:rPr>
            </w:pPr>
            <w:r w:rsidRPr="00C03C16">
              <w:rPr>
                <w:rFonts w:ascii="Arial" w:hAnsi="Arial" w:cs="Arial"/>
              </w:rPr>
              <w:t>Si la personne a déjà eu des expériences de stage ou de travail, préciser comment s’est déroulée l’intégration de cette personne (si possible, cette section doit être complétée par le responsable de stage ou l’employeur qui connait bien la personne) :</w:t>
            </w:r>
          </w:p>
          <w:p w:rsidR="00895469" w:rsidRPr="00C03C16" w:rsidRDefault="00895469" w:rsidP="00B010C4">
            <w:pPr>
              <w:rPr>
                <w:rFonts w:ascii="Arial" w:hAnsi="Arial" w:cs="Arial"/>
              </w:rPr>
            </w:pPr>
          </w:p>
        </w:tc>
      </w:tr>
      <w:tr w:rsidR="00895469" w:rsidRPr="00C03C16" w:rsidTr="00B91074">
        <w:trPr>
          <w:trHeight w:hRule="exact" w:val="340"/>
          <w:jc w:val="center"/>
        </w:trPr>
        <w:tc>
          <w:tcPr>
            <w:tcW w:w="10768" w:type="dxa"/>
            <w:gridSpan w:val="3"/>
            <w:tcBorders>
              <w:top w:val="nil"/>
              <w:bottom w:val="nil"/>
            </w:tcBorders>
            <w:vAlign w:val="bottom"/>
          </w:tcPr>
          <w:p w:rsidR="00895469" w:rsidRPr="00C03C16" w:rsidRDefault="00895469" w:rsidP="005F2497">
            <w:pPr>
              <w:pStyle w:val="Paragraphedeliste"/>
              <w:numPr>
                <w:ilvl w:val="0"/>
                <w:numId w:val="11"/>
              </w:numPr>
              <w:rPr>
                <w:rFonts w:ascii="Arial" w:hAnsi="Arial" w:cs="Arial"/>
              </w:rPr>
            </w:pPr>
            <w:r w:rsidRPr="00C03C16">
              <w:rPr>
                <w:rFonts w:ascii="Arial" w:hAnsi="Arial" w:cs="Arial"/>
              </w:rPr>
              <w:t>Compréhension des tâches à réaliser :</w:t>
            </w:r>
          </w:p>
        </w:tc>
      </w:tr>
      <w:tr w:rsidR="00895469" w:rsidRPr="00C03C16" w:rsidTr="00B91074">
        <w:trPr>
          <w:trHeight w:hRule="exact" w:val="340"/>
          <w:jc w:val="center"/>
        </w:trPr>
        <w:tc>
          <w:tcPr>
            <w:tcW w:w="10768" w:type="dxa"/>
            <w:gridSpan w:val="3"/>
            <w:tcBorders>
              <w:top w:val="nil"/>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trHeight w:hRule="exact" w:val="340"/>
          <w:jc w:val="center"/>
        </w:trPr>
        <w:tc>
          <w:tcPr>
            <w:tcW w:w="10768" w:type="dxa"/>
            <w:gridSpan w:val="3"/>
            <w:tcBorders>
              <w:top w:val="single" w:sz="4" w:space="0" w:color="auto"/>
              <w:bottom w:val="nil"/>
            </w:tcBorders>
            <w:vAlign w:val="bottom"/>
          </w:tcPr>
          <w:p w:rsidR="00895469" w:rsidRPr="00C03C16" w:rsidRDefault="006E7B01" w:rsidP="00B010C4">
            <w:pPr>
              <w:pStyle w:val="Paragraphedeliste"/>
              <w:numPr>
                <w:ilvl w:val="0"/>
                <w:numId w:val="11"/>
              </w:numPr>
              <w:rPr>
                <w:rFonts w:ascii="Arial" w:hAnsi="Arial" w:cs="Arial"/>
              </w:rPr>
            </w:pPr>
            <w:r w:rsidRPr="00C03C16">
              <w:rPr>
                <w:rFonts w:ascii="Arial" w:hAnsi="Arial" w:cs="Arial"/>
              </w:rPr>
              <w:t>Relations avec les collègues :</w:t>
            </w:r>
          </w:p>
        </w:tc>
      </w:tr>
      <w:tr w:rsidR="00895469" w:rsidRPr="00C03C16" w:rsidTr="00B91074">
        <w:trPr>
          <w:trHeight w:hRule="exact" w:val="340"/>
          <w:jc w:val="center"/>
        </w:trPr>
        <w:tc>
          <w:tcPr>
            <w:tcW w:w="10768" w:type="dxa"/>
            <w:gridSpan w:val="3"/>
            <w:tcBorders>
              <w:top w:val="nil"/>
              <w:bottom w:val="single" w:sz="4" w:space="0" w:color="auto"/>
            </w:tcBorders>
            <w:vAlign w:val="bottom"/>
          </w:tcPr>
          <w:p w:rsidR="00895469" w:rsidRPr="00C03C16" w:rsidRDefault="00F7627E" w:rsidP="004B0556">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B91074">
        <w:trPr>
          <w:cantSplit/>
          <w:trHeight w:hRule="exact" w:val="340"/>
          <w:jc w:val="center"/>
        </w:trPr>
        <w:tc>
          <w:tcPr>
            <w:tcW w:w="10768" w:type="dxa"/>
            <w:gridSpan w:val="3"/>
            <w:tcBorders>
              <w:top w:val="single" w:sz="4" w:space="0" w:color="auto"/>
              <w:bottom w:val="double" w:sz="4" w:space="0" w:color="auto"/>
            </w:tcBorders>
            <w:vAlign w:val="bottom"/>
          </w:tcPr>
          <w:p w:rsidR="00895469" w:rsidRPr="00C03C16" w:rsidRDefault="00F7627E" w:rsidP="004B0556">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43516D" w:rsidRPr="00C03C16" w:rsidTr="00B91074">
        <w:trPr>
          <w:trHeight w:hRule="exact" w:val="340"/>
          <w:jc w:val="center"/>
        </w:trPr>
        <w:tc>
          <w:tcPr>
            <w:tcW w:w="10768" w:type="dxa"/>
            <w:gridSpan w:val="3"/>
            <w:tcBorders>
              <w:top w:val="double" w:sz="4" w:space="0" w:color="auto"/>
              <w:left w:val="nil"/>
              <w:bottom w:val="nil"/>
              <w:right w:val="nil"/>
            </w:tcBorders>
            <w:vAlign w:val="bottom"/>
          </w:tcPr>
          <w:p w:rsidR="0043516D" w:rsidRDefault="0043516D" w:rsidP="00B010C4">
            <w:pPr>
              <w:rPr>
                <w:rFonts w:ascii="Arial" w:hAnsi="Arial" w:cs="Arial"/>
              </w:rPr>
            </w:pPr>
          </w:p>
          <w:p w:rsidR="00842465" w:rsidRDefault="00842465" w:rsidP="00B010C4">
            <w:pPr>
              <w:rPr>
                <w:rFonts w:ascii="Arial" w:hAnsi="Arial" w:cs="Arial"/>
              </w:rPr>
            </w:pPr>
          </w:p>
          <w:p w:rsidR="00842465" w:rsidRDefault="00842465" w:rsidP="00B010C4">
            <w:pPr>
              <w:rPr>
                <w:rFonts w:ascii="Arial" w:hAnsi="Arial" w:cs="Arial"/>
              </w:rPr>
            </w:pPr>
          </w:p>
          <w:p w:rsidR="00842465" w:rsidRDefault="00842465" w:rsidP="00B010C4">
            <w:pPr>
              <w:rPr>
                <w:rFonts w:ascii="Arial" w:hAnsi="Arial" w:cs="Arial"/>
              </w:rPr>
            </w:pPr>
          </w:p>
          <w:p w:rsidR="00842465" w:rsidRDefault="00842465" w:rsidP="00B010C4">
            <w:pPr>
              <w:rPr>
                <w:rFonts w:ascii="Arial" w:hAnsi="Arial" w:cs="Arial"/>
              </w:rPr>
            </w:pPr>
          </w:p>
          <w:p w:rsidR="00842465" w:rsidRPr="00C03C16" w:rsidRDefault="00842465" w:rsidP="00B010C4">
            <w:pPr>
              <w:rPr>
                <w:rFonts w:ascii="Arial" w:hAnsi="Arial" w:cs="Arial"/>
              </w:rPr>
            </w:pPr>
          </w:p>
        </w:tc>
      </w:tr>
    </w:tbl>
    <w:p w:rsidR="00B91074" w:rsidRDefault="00B91074" w:rsidP="00B010C4">
      <w:pPr>
        <w:pStyle w:val="Paragraphedeliste"/>
        <w:numPr>
          <w:ilvl w:val="0"/>
          <w:numId w:val="11"/>
        </w:numPr>
        <w:rPr>
          <w:rFonts w:ascii="Arial" w:hAnsi="Arial" w:cs="Arial"/>
        </w:rPr>
        <w:sectPr w:rsidR="00B91074" w:rsidSect="000517E8">
          <w:footerReference w:type="default" r:id="rId9"/>
          <w:footerReference w:type="first" r:id="rId10"/>
          <w:pgSz w:w="12240" w:h="15840" w:code="1"/>
          <w:pgMar w:top="844" w:right="851" w:bottom="851" w:left="851" w:header="426" w:footer="645" w:gutter="0"/>
          <w:cols w:space="708"/>
          <w:titlePg/>
          <w:docGrid w:linePitch="360"/>
        </w:sectPr>
      </w:pPr>
    </w:p>
    <w:p w:rsidR="00B91074" w:rsidRDefault="00B91074" w:rsidP="00B010C4">
      <w:pPr>
        <w:pStyle w:val="Paragraphedeliste"/>
        <w:numPr>
          <w:ilvl w:val="0"/>
          <w:numId w:val="11"/>
        </w:numPr>
        <w:rPr>
          <w:rFonts w:ascii="Arial" w:hAnsi="Arial" w:cs="Arial"/>
        </w:rPr>
        <w:sectPr w:rsidR="00B91074" w:rsidSect="00B91074">
          <w:type w:val="continuous"/>
          <w:pgSz w:w="12240" w:h="15840" w:code="1"/>
          <w:pgMar w:top="844" w:right="851" w:bottom="851" w:left="851" w:header="426" w:footer="645" w:gutter="0"/>
          <w:cols w:space="708"/>
          <w:titlePg/>
          <w:docGrid w:linePitch="360"/>
        </w:sectPr>
      </w:pPr>
    </w:p>
    <w:p w:rsidR="00B91074" w:rsidRPr="00B91074" w:rsidRDefault="00B91074" w:rsidP="00B91074">
      <w:pPr>
        <w:spacing w:after="0" w:line="240" w:lineRule="auto"/>
        <w:jc w:val="right"/>
        <w:rPr>
          <w:rFonts w:ascii="Arial" w:eastAsia="Calibri" w:hAnsi="Arial" w:cs="Arial"/>
          <w:b/>
          <w:sz w:val="18"/>
          <w:szCs w:val="18"/>
          <w:lang w:eastAsia="fr-CA"/>
        </w:rPr>
      </w:pPr>
      <w:r w:rsidRPr="003B4EED">
        <w:rPr>
          <w:rFonts w:ascii="3 of 9 Barcode" w:eastAsia="Calibri" w:hAnsi="3 of 9 Barcode" w:cs="Arial"/>
          <w:noProof/>
          <w:lang w:eastAsia="fr-CA"/>
        </w:rPr>
        <w:lastRenderedPageBreak/>
        <mc:AlternateContent>
          <mc:Choice Requires="wps">
            <w:drawing>
              <wp:anchor distT="0" distB="0" distL="114300" distR="114300" simplePos="0" relativeHeight="251667456" behindDoc="1" locked="0" layoutInCell="1" allowOverlap="1" wp14:anchorId="01F899F4" wp14:editId="3936CC61">
                <wp:simplePos x="0" y="0"/>
                <wp:positionH relativeFrom="column">
                  <wp:posOffset>2656205</wp:posOffset>
                </wp:positionH>
                <wp:positionV relativeFrom="paragraph">
                  <wp:posOffset>-348615</wp:posOffset>
                </wp:positionV>
                <wp:extent cx="1769745" cy="4953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95300"/>
                        </a:xfrm>
                        <a:prstGeom prst="rect">
                          <a:avLst/>
                        </a:prstGeom>
                        <a:noFill/>
                        <a:ln w="9525">
                          <a:noFill/>
                          <a:miter lim="800000"/>
                          <a:headEnd/>
                          <a:tailEnd/>
                        </a:ln>
                      </wps:spPr>
                      <wps:txbx>
                        <w:txbxContent>
                          <w:p w:rsidR="00871940" w:rsidRPr="00F7627E" w:rsidRDefault="00871940" w:rsidP="00F7627E">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871940" w:rsidRPr="00B432AD" w:rsidRDefault="00871940" w:rsidP="00F7627E">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899F4" id="_x0000_s1027" type="#_x0000_t202" style="position:absolute;left:0;text-align:left;margin-left:209.15pt;margin-top:-27.45pt;width:139.35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" filled="f" stroked="f">
                <v:textbox>
                  <w:txbxContent>
                    <w:p w:rsidR="00871940" w:rsidRPr="00F7627E" w:rsidRDefault="00871940" w:rsidP="00F7627E">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871940" w:rsidRPr="00B432AD" w:rsidRDefault="00871940" w:rsidP="00F7627E">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v:textbox>
              </v:shape>
            </w:pict>
          </mc:Fallback>
        </mc:AlternateContent>
      </w:r>
      <w:r>
        <w:rPr>
          <w:rFonts w:ascii="Arial" w:eastAsia="Calibri" w:hAnsi="Arial" w:cs="Arial"/>
          <w:b/>
          <w:sz w:val="18"/>
          <w:szCs w:val="18"/>
          <w:lang w:eastAsia="fr-CA"/>
        </w:rPr>
        <w:t>D</w:t>
      </w:r>
      <w:r w:rsidRPr="00B91074">
        <w:rPr>
          <w:rFonts w:ascii="Arial" w:eastAsia="Calibri" w:hAnsi="Arial" w:cs="Arial"/>
          <w:b/>
          <w:sz w:val="18"/>
          <w:szCs w:val="18"/>
          <w:lang w:eastAsia="fr-CA"/>
        </w:rPr>
        <w:t xml:space="preserve">ossier de l’usager </w:t>
      </w:r>
      <w:r w:rsidRPr="00B91074">
        <w:rPr>
          <w:rFonts w:ascii="Arial" w:eastAsia="Calibri" w:hAnsi="Arial" w:cs="Arial"/>
          <w:sz w:val="20"/>
        </w:rPr>
        <w:fldChar w:fldCharType="begin">
          <w:ffData>
            <w:name w:val=""/>
            <w:enabled/>
            <w:calcOnExit w:val="0"/>
            <w:textInput/>
          </w:ffData>
        </w:fldChar>
      </w:r>
      <w:r w:rsidRPr="00B91074">
        <w:rPr>
          <w:rFonts w:ascii="Arial" w:eastAsia="Calibri" w:hAnsi="Arial" w:cs="Arial"/>
          <w:sz w:val="20"/>
        </w:rPr>
        <w:instrText xml:space="preserve"> FORMTEXT </w:instrText>
      </w:r>
      <w:r w:rsidRPr="00B91074">
        <w:rPr>
          <w:rFonts w:ascii="Arial" w:eastAsia="Calibri" w:hAnsi="Arial" w:cs="Arial"/>
          <w:sz w:val="20"/>
        </w:rPr>
      </w:r>
      <w:r w:rsidRPr="00B91074">
        <w:rPr>
          <w:rFonts w:ascii="Arial" w:eastAsia="Calibri" w:hAnsi="Arial" w:cs="Arial"/>
          <w:sz w:val="20"/>
        </w:rPr>
        <w:fldChar w:fldCharType="separate"/>
      </w:r>
      <w:r w:rsidRPr="00B91074">
        <w:rPr>
          <w:rFonts w:ascii="Arial" w:eastAsia="Calibri" w:hAnsi="Arial" w:cs="Arial"/>
          <w:noProof/>
          <w:sz w:val="20"/>
        </w:rPr>
        <w:t> </w:t>
      </w:r>
      <w:r w:rsidRPr="00B91074">
        <w:rPr>
          <w:rFonts w:ascii="Arial" w:eastAsia="Calibri" w:hAnsi="Arial" w:cs="Arial"/>
          <w:noProof/>
          <w:sz w:val="20"/>
        </w:rPr>
        <w:t> </w:t>
      </w:r>
      <w:r w:rsidRPr="00B91074">
        <w:rPr>
          <w:rFonts w:ascii="Arial" w:eastAsia="Calibri" w:hAnsi="Arial" w:cs="Arial"/>
          <w:noProof/>
          <w:sz w:val="20"/>
        </w:rPr>
        <w:t> </w:t>
      </w:r>
      <w:r w:rsidRPr="00B91074">
        <w:rPr>
          <w:rFonts w:ascii="Arial" w:eastAsia="Calibri" w:hAnsi="Arial" w:cs="Arial"/>
          <w:noProof/>
          <w:sz w:val="20"/>
        </w:rPr>
        <w:t> </w:t>
      </w:r>
      <w:r w:rsidRPr="00B91074">
        <w:rPr>
          <w:rFonts w:ascii="Arial" w:eastAsia="Calibri" w:hAnsi="Arial" w:cs="Arial"/>
          <w:noProof/>
          <w:sz w:val="20"/>
        </w:rPr>
        <w:t> </w:t>
      </w:r>
      <w:r w:rsidRPr="00B91074">
        <w:rPr>
          <w:rFonts w:ascii="Arial" w:eastAsia="Calibri" w:hAnsi="Arial" w:cs="Arial"/>
          <w:sz w:val="20"/>
        </w:rPr>
        <w:fldChar w:fldCharType="end"/>
      </w:r>
    </w:p>
    <w:p w:rsidR="00B91074" w:rsidRPr="00B91074" w:rsidRDefault="00B91074" w:rsidP="00B91074">
      <w:pPr>
        <w:spacing w:after="0" w:line="240" w:lineRule="auto"/>
        <w:jc w:val="right"/>
        <w:rPr>
          <w:rFonts w:ascii="Arial" w:eastAsia="Calibri" w:hAnsi="Arial" w:cs="Arial"/>
        </w:rPr>
      </w:pPr>
      <w:r w:rsidRPr="00B91074">
        <w:rPr>
          <w:rFonts w:ascii="Arial" w:eastAsia="Calibri" w:hAnsi="Arial" w:cs="Arial"/>
          <w:b/>
          <w:sz w:val="18"/>
          <w:szCs w:val="18"/>
          <w:lang w:eastAsia="fr-CA"/>
        </w:rPr>
        <w:t>Nom, Prénom</w:t>
      </w:r>
      <w:r w:rsidR="00CC0EB3">
        <w:rPr>
          <w:rFonts w:ascii="Arial" w:eastAsia="Calibri" w:hAnsi="Arial" w:cs="Arial"/>
          <w:b/>
          <w:sz w:val="18"/>
          <w:szCs w:val="18"/>
          <w:lang w:eastAsia="fr-CA"/>
        </w:rPr>
        <w:fldChar w:fldCharType="begin"/>
      </w:r>
      <w:r w:rsidR="00CC0EB3">
        <w:rPr>
          <w:rFonts w:ascii="Arial" w:eastAsia="Calibri" w:hAnsi="Arial" w:cs="Arial"/>
          <w:b/>
          <w:sz w:val="18"/>
          <w:szCs w:val="18"/>
          <w:lang w:eastAsia="fr-CA"/>
        </w:rPr>
        <w:instrText xml:space="preserve"> REF  Nom \t </w:instrText>
      </w:r>
      <w:r w:rsidR="00CC0EB3">
        <w:rPr>
          <w:rFonts w:ascii="Arial" w:eastAsia="Calibri" w:hAnsi="Arial" w:cs="Arial"/>
          <w:b/>
          <w:sz w:val="18"/>
          <w:szCs w:val="18"/>
          <w:lang w:eastAsia="fr-CA"/>
        </w:rPr>
        <w:fldChar w:fldCharType="separate"/>
      </w:r>
      <w:r w:rsidR="00CC0EB3" w:rsidRPr="00B91074">
        <w:rPr>
          <w:rFonts w:ascii="Arial" w:hAnsi="Arial" w:cs="Arial"/>
          <w:noProof/>
          <w:szCs w:val="18"/>
        </w:rPr>
        <w:t xml:space="preserve">     </w:t>
      </w:r>
      <w:r w:rsidR="00CC0EB3">
        <w:rPr>
          <w:rFonts w:ascii="Arial" w:eastAsia="Calibri" w:hAnsi="Arial" w:cs="Arial"/>
          <w:b/>
          <w:sz w:val="18"/>
          <w:szCs w:val="18"/>
          <w:lang w:eastAsia="fr-CA"/>
        </w:rPr>
        <w:fldChar w:fldCharType="end"/>
      </w:r>
      <w:r w:rsidR="00CC0EB3">
        <w:rPr>
          <w:rFonts w:ascii="Arial" w:eastAsia="Calibri" w:hAnsi="Arial" w:cs="Arial"/>
          <w:b/>
          <w:sz w:val="18"/>
          <w:szCs w:val="18"/>
          <w:lang w:eastAsia="fr-CA"/>
        </w:rPr>
        <w:t xml:space="preserve">  </w:t>
      </w:r>
      <w:r w:rsidR="00CC0EB3">
        <w:rPr>
          <w:rFonts w:ascii="Arial" w:eastAsia="Calibri" w:hAnsi="Arial" w:cs="Arial"/>
          <w:b/>
          <w:sz w:val="18"/>
          <w:szCs w:val="18"/>
          <w:lang w:eastAsia="fr-CA"/>
        </w:rPr>
        <w:fldChar w:fldCharType="begin"/>
      </w:r>
      <w:r w:rsidR="00CC0EB3">
        <w:rPr>
          <w:rFonts w:ascii="Arial" w:eastAsia="Calibri" w:hAnsi="Arial" w:cs="Arial"/>
          <w:b/>
          <w:sz w:val="18"/>
          <w:szCs w:val="18"/>
          <w:lang w:eastAsia="fr-CA"/>
        </w:rPr>
        <w:instrText xml:space="preserve"> REF  Prénom \t </w:instrText>
      </w:r>
      <w:r w:rsidR="00CC0EB3">
        <w:rPr>
          <w:rFonts w:ascii="Arial" w:eastAsia="Calibri" w:hAnsi="Arial" w:cs="Arial"/>
          <w:b/>
          <w:sz w:val="18"/>
          <w:szCs w:val="18"/>
          <w:lang w:eastAsia="fr-CA"/>
        </w:rPr>
        <w:fldChar w:fldCharType="separate"/>
      </w:r>
      <w:r w:rsidR="00CC0EB3" w:rsidRPr="00B91074">
        <w:rPr>
          <w:rFonts w:ascii="Arial" w:hAnsi="Arial" w:cs="Arial"/>
          <w:noProof/>
          <w:szCs w:val="18"/>
        </w:rPr>
        <w:t xml:space="preserve">     </w:t>
      </w:r>
      <w:r w:rsidR="00CC0EB3">
        <w:rPr>
          <w:rFonts w:ascii="Arial" w:eastAsia="Calibri" w:hAnsi="Arial" w:cs="Arial"/>
          <w:b/>
          <w:sz w:val="18"/>
          <w:szCs w:val="18"/>
          <w:lang w:eastAsia="fr-CA"/>
        </w:rPr>
        <w:fldChar w:fldCharType="end"/>
      </w:r>
    </w:p>
    <w:p w:rsidR="00B91074" w:rsidRPr="00B91074" w:rsidRDefault="00B91074" w:rsidP="00B91074">
      <w:pPr>
        <w:rPr>
          <w:rFonts w:ascii="Arial" w:hAnsi="Arial" w:cs="Arial"/>
        </w:rPr>
        <w:sectPr w:rsidR="00B91074" w:rsidRPr="00B91074" w:rsidSect="00B91074">
          <w:type w:val="continuous"/>
          <w:pgSz w:w="12240" w:h="15840" w:code="1"/>
          <w:pgMar w:top="844" w:right="851" w:bottom="851" w:left="851" w:header="426" w:footer="645" w:gutter="0"/>
          <w:cols w:space="708"/>
          <w:titlePg/>
          <w:docGrid w:linePitch="360"/>
        </w:sectPr>
      </w:pPr>
    </w:p>
    <w:tbl>
      <w:tblPr>
        <w:tblStyle w:val="Grilledutableau"/>
        <w:tblW w:w="10791"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7"/>
        <w:gridCol w:w="10761"/>
        <w:gridCol w:w="23"/>
      </w:tblGrid>
      <w:tr w:rsidR="00895469" w:rsidRPr="00C03C16" w:rsidTr="00842465">
        <w:trPr>
          <w:gridAfter w:val="1"/>
          <w:wAfter w:w="23" w:type="dxa"/>
          <w:trHeight w:hRule="exact" w:val="340"/>
          <w:jc w:val="center"/>
        </w:trPr>
        <w:tc>
          <w:tcPr>
            <w:tcW w:w="10768" w:type="dxa"/>
            <w:gridSpan w:val="2"/>
            <w:tcBorders>
              <w:top w:val="double" w:sz="4" w:space="0" w:color="auto"/>
              <w:bottom w:val="nil"/>
            </w:tcBorders>
            <w:vAlign w:val="bottom"/>
          </w:tcPr>
          <w:p w:rsidR="00895469" w:rsidRPr="00C03C16" w:rsidRDefault="006E7B01" w:rsidP="00B010C4">
            <w:pPr>
              <w:pStyle w:val="Paragraphedeliste"/>
              <w:numPr>
                <w:ilvl w:val="0"/>
                <w:numId w:val="11"/>
              </w:numPr>
              <w:rPr>
                <w:rFonts w:ascii="Arial" w:hAnsi="Arial" w:cs="Arial"/>
              </w:rPr>
            </w:pPr>
            <w:r w:rsidRPr="00C03C16">
              <w:rPr>
                <w:rFonts w:ascii="Arial" w:hAnsi="Arial" w:cs="Arial"/>
              </w:rPr>
              <w:t>Respect des règles du milieu:</w:t>
            </w:r>
            <w:r w:rsidR="00F7627E" w:rsidRPr="003B4EED">
              <w:rPr>
                <w:rFonts w:ascii="3 of 9 Barcode" w:eastAsia="Calibri" w:hAnsi="3 of 9 Barcode" w:cs="Arial"/>
                <w:noProof/>
                <w:lang w:eastAsia="fr-CA"/>
              </w:rPr>
              <w:t xml:space="preserve"> </w:t>
            </w:r>
          </w:p>
        </w:tc>
      </w:tr>
      <w:tr w:rsidR="00895469" w:rsidRPr="00C03C16" w:rsidTr="00842465">
        <w:trPr>
          <w:gridAfter w:val="1"/>
          <w:wAfter w:w="23" w:type="dxa"/>
          <w:trHeight w:hRule="exact" w:val="340"/>
          <w:jc w:val="center"/>
        </w:trPr>
        <w:tc>
          <w:tcPr>
            <w:tcW w:w="10768" w:type="dxa"/>
            <w:gridSpan w:val="2"/>
            <w:tcBorders>
              <w:top w:val="nil"/>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895469" w:rsidRPr="00C03C16" w:rsidTr="00842465">
        <w:trPr>
          <w:gridAfter w:val="1"/>
          <w:wAfter w:w="23" w:type="dxa"/>
          <w:trHeight w:hRule="exact" w:val="340"/>
          <w:jc w:val="center"/>
        </w:trPr>
        <w:tc>
          <w:tcPr>
            <w:tcW w:w="10768" w:type="dxa"/>
            <w:gridSpan w:val="2"/>
            <w:tcBorders>
              <w:top w:val="single" w:sz="4" w:space="0" w:color="auto"/>
            </w:tcBorders>
            <w:vAlign w:val="bottom"/>
          </w:tcPr>
          <w:p w:rsidR="00895469"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bottom w:val="nil"/>
            </w:tcBorders>
            <w:vAlign w:val="bottom"/>
          </w:tcPr>
          <w:p w:rsidR="006E7B01" w:rsidRPr="00C03C16" w:rsidRDefault="006E7B01" w:rsidP="00B010C4">
            <w:pPr>
              <w:pStyle w:val="Paragraphedeliste"/>
              <w:numPr>
                <w:ilvl w:val="0"/>
                <w:numId w:val="11"/>
              </w:numPr>
              <w:rPr>
                <w:rFonts w:ascii="Arial" w:hAnsi="Arial" w:cs="Arial"/>
              </w:rPr>
            </w:pPr>
            <w:r w:rsidRPr="00C03C16">
              <w:rPr>
                <w:rFonts w:ascii="Arial" w:hAnsi="Arial" w:cs="Arial"/>
              </w:rPr>
              <w:t>Respect de l’horaire établi:</w:t>
            </w:r>
          </w:p>
        </w:tc>
      </w:tr>
      <w:tr w:rsidR="006E7B01" w:rsidRPr="00C03C16" w:rsidTr="00842465">
        <w:trPr>
          <w:gridAfter w:val="1"/>
          <w:wAfter w:w="23" w:type="dxa"/>
          <w:trHeight w:hRule="exact" w:val="340"/>
          <w:jc w:val="center"/>
        </w:trPr>
        <w:tc>
          <w:tcPr>
            <w:tcW w:w="10768" w:type="dxa"/>
            <w:gridSpan w:val="2"/>
            <w:tcBorders>
              <w:top w:val="nil"/>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bottom w:val="nil"/>
            </w:tcBorders>
            <w:vAlign w:val="bottom"/>
          </w:tcPr>
          <w:p w:rsidR="006E7B01" w:rsidRPr="00C03C16" w:rsidRDefault="006E7B01" w:rsidP="00B010C4">
            <w:pPr>
              <w:pStyle w:val="Paragraphedeliste"/>
              <w:numPr>
                <w:ilvl w:val="0"/>
                <w:numId w:val="10"/>
              </w:numPr>
              <w:rPr>
                <w:rFonts w:ascii="Arial" w:hAnsi="Arial" w:cs="Arial"/>
              </w:rPr>
            </w:pPr>
            <w:r w:rsidRPr="00C03C16">
              <w:rPr>
                <w:rFonts w:ascii="Arial" w:hAnsi="Arial" w:cs="Arial"/>
              </w:rPr>
              <w:t>Disponibilités pour la durée de la journée et de la semaine de stage/travail (endurance physique) :</w:t>
            </w:r>
          </w:p>
        </w:tc>
      </w:tr>
      <w:tr w:rsidR="006E7B01" w:rsidRPr="00C03C16" w:rsidTr="00842465">
        <w:trPr>
          <w:gridAfter w:val="1"/>
          <w:wAfter w:w="23" w:type="dxa"/>
          <w:trHeight w:hRule="exact" w:val="340"/>
          <w:jc w:val="center"/>
        </w:trPr>
        <w:tc>
          <w:tcPr>
            <w:tcW w:w="10768" w:type="dxa"/>
            <w:gridSpan w:val="2"/>
            <w:tcBorders>
              <w:top w:val="nil"/>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567"/>
          <w:jc w:val="center"/>
        </w:trPr>
        <w:tc>
          <w:tcPr>
            <w:tcW w:w="10768" w:type="dxa"/>
            <w:gridSpan w:val="2"/>
            <w:tcBorders>
              <w:top w:val="single" w:sz="4" w:space="0" w:color="auto"/>
              <w:bottom w:val="nil"/>
            </w:tcBorders>
            <w:vAlign w:val="bottom"/>
          </w:tcPr>
          <w:p w:rsidR="006E7B01" w:rsidRPr="00C03C16" w:rsidRDefault="006E7B01" w:rsidP="00B010C4">
            <w:pPr>
              <w:rPr>
                <w:rFonts w:ascii="Arial" w:hAnsi="Arial" w:cs="Arial"/>
              </w:rPr>
            </w:pPr>
            <w:r w:rsidRPr="00C03C16">
              <w:rPr>
                <w:rFonts w:ascii="Arial" w:hAnsi="Arial" w:cs="Arial"/>
              </w:rPr>
              <w:t>Si la personne n’a pas d’expérience de stage ou de travail, documenter les tâches qu’elle est en mesure d’effectuer à la maison (tondre la pelouse, entretien ménager, cuisiner, etc.) :</w:t>
            </w:r>
          </w:p>
        </w:tc>
      </w:tr>
      <w:tr w:rsidR="006E7B01" w:rsidRPr="00C03C16" w:rsidTr="00842465">
        <w:trPr>
          <w:gridAfter w:val="1"/>
          <w:wAfter w:w="23" w:type="dxa"/>
          <w:trHeight w:hRule="exact" w:val="340"/>
          <w:jc w:val="center"/>
        </w:trPr>
        <w:tc>
          <w:tcPr>
            <w:tcW w:w="10768" w:type="dxa"/>
            <w:gridSpan w:val="2"/>
            <w:tcBorders>
              <w:top w:val="nil"/>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bottom w:val="nil"/>
            </w:tcBorders>
            <w:vAlign w:val="bottom"/>
          </w:tcPr>
          <w:p w:rsidR="006E7B01" w:rsidRPr="00C03C16" w:rsidRDefault="006E7B01" w:rsidP="00B010C4">
            <w:pPr>
              <w:rPr>
                <w:rFonts w:ascii="Arial" w:hAnsi="Arial" w:cs="Arial"/>
              </w:rPr>
            </w:pPr>
            <w:r w:rsidRPr="00C03C16">
              <w:rPr>
                <w:rFonts w:ascii="Arial" w:hAnsi="Arial" w:cs="Arial"/>
              </w:rPr>
              <w:t>Documenter les habiletés de travail de la personne:</w:t>
            </w:r>
          </w:p>
        </w:tc>
      </w:tr>
      <w:tr w:rsidR="006E7B01" w:rsidRPr="00C03C16" w:rsidTr="00842465">
        <w:trPr>
          <w:gridAfter w:val="1"/>
          <w:wAfter w:w="23" w:type="dxa"/>
          <w:trHeight w:hRule="exact" w:val="340"/>
          <w:jc w:val="center"/>
        </w:trPr>
        <w:tc>
          <w:tcPr>
            <w:tcW w:w="10768" w:type="dxa"/>
            <w:gridSpan w:val="2"/>
            <w:tcBorders>
              <w:top w:val="nil"/>
              <w:bottom w:val="nil"/>
            </w:tcBorders>
            <w:vAlign w:val="bottom"/>
          </w:tcPr>
          <w:p w:rsidR="006E7B01" w:rsidRPr="00C03C16" w:rsidRDefault="006E7B01" w:rsidP="00B010C4">
            <w:pPr>
              <w:pStyle w:val="Paragraphedeliste"/>
              <w:numPr>
                <w:ilvl w:val="0"/>
                <w:numId w:val="12"/>
              </w:numPr>
              <w:rPr>
                <w:rFonts w:ascii="Arial" w:hAnsi="Arial" w:cs="Arial"/>
              </w:rPr>
            </w:pPr>
            <w:r w:rsidRPr="00C03C16">
              <w:rPr>
                <w:rFonts w:ascii="Arial" w:hAnsi="Arial" w:cs="Arial"/>
              </w:rPr>
              <w:t>Forces/compétences :</w:t>
            </w:r>
          </w:p>
        </w:tc>
      </w:tr>
      <w:tr w:rsidR="006E7B01" w:rsidRPr="00C03C16" w:rsidTr="00842465">
        <w:trPr>
          <w:gridAfter w:val="1"/>
          <w:wAfter w:w="23" w:type="dxa"/>
          <w:trHeight w:hRule="exact" w:val="340"/>
          <w:jc w:val="center"/>
        </w:trPr>
        <w:tc>
          <w:tcPr>
            <w:tcW w:w="10768" w:type="dxa"/>
            <w:gridSpan w:val="2"/>
            <w:tcBorders>
              <w:top w:val="nil"/>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rPr>
          <w:gridAfter w:val="1"/>
          <w:wAfter w:w="23" w:type="dxa"/>
          <w:trHeight w:hRule="exact" w:val="340"/>
          <w:jc w:val="center"/>
        </w:trPr>
        <w:tc>
          <w:tcPr>
            <w:tcW w:w="10768" w:type="dxa"/>
            <w:gridSpan w:val="2"/>
            <w:tcBorders>
              <w:top w:val="single" w:sz="4" w:space="0" w:color="auto"/>
              <w:bottom w:val="nil"/>
            </w:tcBorders>
            <w:vAlign w:val="bottom"/>
          </w:tcPr>
          <w:p w:rsidR="006E7B01" w:rsidRPr="00C03C16" w:rsidRDefault="006E7B01" w:rsidP="00B010C4">
            <w:pPr>
              <w:pStyle w:val="Paragraphedeliste"/>
              <w:numPr>
                <w:ilvl w:val="0"/>
                <w:numId w:val="12"/>
              </w:numPr>
              <w:rPr>
                <w:rFonts w:ascii="Arial" w:hAnsi="Arial" w:cs="Arial"/>
              </w:rPr>
            </w:pPr>
            <w:r w:rsidRPr="00C03C16">
              <w:rPr>
                <w:rFonts w:ascii="Arial" w:hAnsi="Arial" w:cs="Arial"/>
              </w:rPr>
              <w:t>Difficultés :</w:t>
            </w:r>
          </w:p>
        </w:tc>
      </w:tr>
      <w:tr w:rsidR="006E7B01" w:rsidRPr="00C03C16" w:rsidTr="00842465">
        <w:trPr>
          <w:gridAfter w:val="1"/>
          <w:wAfter w:w="23" w:type="dxa"/>
          <w:trHeight w:hRule="exact" w:val="340"/>
          <w:jc w:val="center"/>
        </w:trPr>
        <w:tc>
          <w:tcPr>
            <w:tcW w:w="10768" w:type="dxa"/>
            <w:gridSpan w:val="2"/>
            <w:tcBorders>
              <w:top w:val="nil"/>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E7B01"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E7B01" w:rsidRPr="00C03C16" w:rsidRDefault="006E7B01" w:rsidP="00B010C4">
            <w:pPr>
              <w:rPr>
                <w:rFonts w:ascii="Arial" w:hAnsi="Arial" w:cs="Arial"/>
              </w:rPr>
            </w:pPr>
            <w:r w:rsidRPr="00C03C16">
              <w:rPr>
                <w:rFonts w:ascii="Arial" w:hAnsi="Arial" w:cs="Arial"/>
              </w:rPr>
              <w:t>Documenter son niveau d’autonomie en lien avec le travail :</w:t>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nil"/>
              <w:bottom w:val="nil"/>
            </w:tcBorders>
            <w:vAlign w:val="bottom"/>
          </w:tcPr>
          <w:p w:rsidR="006E7B01" w:rsidRPr="00C03C16" w:rsidRDefault="006E7B01" w:rsidP="00B010C4">
            <w:pPr>
              <w:pStyle w:val="Paragraphedeliste"/>
              <w:numPr>
                <w:ilvl w:val="0"/>
                <w:numId w:val="13"/>
              </w:numPr>
              <w:rPr>
                <w:rFonts w:ascii="Arial" w:hAnsi="Arial" w:cs="Arial"/>
              </w:rPr>
            </w:pPr>
            <w:r w:rsidRPr="00C03C16">
              <w:rPr>
                <w:rFonts w:ascii="Arial" w:hAnsi="Arial" w:cs="Arial"/>
              </w:rPr>
              <w:t>Déplacement (se rendre au lieu de travail) :</w:t>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nil"/>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E7B01" w:rsidRPr="00C03C16" w:rsidRDefault="006E7B01" w:rsidP="00B010C4">
            <w:pPr>
              <w:pStyle w:val="Paragraphedeliste"/>
              <w:numPr>
                <w:ilvl w:val="0"/>
                <w:numId w:val="13"/>
              </w:numPr>
              <w:rPr>
                <w:rFonts w:ascii="Arial" w:hAnsi="Arial" w:cs="Arial"/>
              </w:rPr>
            </w:pPr>
            <w:r w:rsidRPr="00C03C16">
              <w:rPr>
                <w:rFonts w:ascii="Arial" w:hAnsi="Arial" w:cs="Arial"/>
              </w:rPr>
              <w:t>Planification des lunchs et collations :</w:t>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nil"/>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E7B01" w:rsidRDefault="001C6547" w:rsidP="005F2497">
            <w:pPr>
              <w:pStyle w:val="Paragraphedeliste"/>
              <w:numPr>
                <w:ilvl w:val="0"/>
                <w:numId w:val="13"/>
              </w:numPr>
              <w:rPr>
                <w:rFonts w:ascii="Arial" w:hAnsi="Arial" w:cs="Arial"/>
              </w:rPr>
            </w:pPr>
            <w:r>
              <w:rPr>
                <w:rFonts w:ascii="Arial" w:hAnsi="Arial" w:cs="Arial"/>
              </w:rPr>
              <w:t>Tenue vestimentaire et hygiène personnelle :</w:t>
            </w:r>
          </w:p>
          <w:p w:rsidR="001C6547" w:rsidRPr="00C03C16" w:rsidRDefault="001C6547" w:rsidP="005F2497">
            <w:pPr>
              <w:pStyle w:val="Paragraphedeliste"/>
              <w:numPr>
                <w:ilvl w:val="0"/>
                <w:numId w:val="13"/>
              </w:numPr>
              <w:rPr>
                <w:rFonts w:ascii="Arial" w:hAnsi="Arial" w:cs="Arial"/>
              </w:rPr>
            </w:pP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nil"/>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E7B01" w:rsidRPr="00C03C16" w:rsidRDefault="006E7B01" w:rsidP="00B010C4">
            <w:pPr>
              <w:pStyle w:val="Paragraphedeliste"/>
              <w:numPr>
                <w:ilvl w:val="0"/>
                <w:numId w:val="13"/>
              </w:numPr>
              <w:rPr>
                <w:rFonts w:ascii="Arial" w:hAnsi="Arial" w:cs="Arial"/>
              </w:rPr>
            </w:pPr>
            <w:r w:rsidRPr="00C03C16">
              <w:rPr>
                <w:rFonts w:ascii="Arial" w:hAnsi="Arial" w:cs="Arial"/>
              </w:rPr>
              <w:t>Rythme de vie en lien avec le travail (routine, heures de lever et de coucher) :</w:t>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nil"/>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E7B01" w:rsidRPr="00C03C16" w:rsidRDefault="006E7B01" w:rsidP="00B010C4">
            <w:pPr>
              <w:pStyle w:val="Paragraphedeliste"/>
              <w:numPr>
                <w:ilvl w:val="0"/>
                <w:numId w:val="13"/>
              </w:numPr>
              <w:rPr>
                <w:rFonts w:ascii="Arial" w:hAnsi="Arial" w:cs="Arial"/>
              </w:rPr>
            </w:pPr>
            <w:r w:rsidRPr="00C03C16">
              <w:rPr>
                <w:rFonts w:ascii="Arial" w:hAnsi="Arial" w:cs="Arial"/>
              </w:rPr>
              <w:t xml:space="preserve">Gestion du temps de travail et des pauses : </w:t>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nil"/>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60115"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E7B01" w:rsidRPr="00C03C16" w:rsidTr="00842465">
        <w:tblPrEx>
          <w:tblBorders>
            <w:insideV w:val="double" w:sz="4" w:space="0" w:color="auto"/>
          </w:tblBorders>
        </w:tblPrEx>
        <w:trPr>
          <w:gridBefore w:val="1"/>
          <w:wBefore w:w="7" w:type="dxa"/>
          <w:trHeight w:hRule="exact" w:val="340"/>
          <w:jc w:val="center"/>
        </w:trPr>
        <w:tc>
          <w:tcPr>
            <w:tcW w:w="10784" w:type="dxa"/>
            <w:gridSpan w:val="2"/>
            <w:tcBorders>
              <w:top w:val="single" w:sz="4" w:space="0" w:color="auto"/>
              <w:bottom w:val="nil"/>
            </w:tcBorders>
            <w:vAlign w:val="bottom"/>
          </w:tcPr>
          <w:p w:rsidR="006E7B01" w:rsidRPr="00C03C16" w:rsidRDefault="006E7B01" w:rsidP="00B010C4">
            <w:pPr>
              <w:pStyle w:val="Paragraphedeliste"/>
              <w:numPr>
                <w:ilvl w:val="0"/>
                <w:numId w:val="13"/>
              </w:numPr>
              <w:rPr>
                <w:rFonts w:ascii="Arial" w:hAnsi="Arial" w:cs="Arial"/>
              </w:rPr>
            </w:pPr>
            <w:r w:rsidRPr="00C03C16">
              <w:rPr>
                <w:rFonts w:ascii="Arial" w:hAnsi="Arial" w:cs="Arial"/>
              </w:rPr>
              <w:t>Réalisation des tâches (seul ou avec soutien) :</w:t>
            </w:r>
          </w:p>
        </w:tc>
      </w:tr>
      <w:tr w:rsidR="00660115" w:rsidRPr="00C03C16" w:rsidTr="000517E8">
        <w:tblPrEx>
          <w:tblBorders>
            <w:insideV w:val="double" w:sz="4" w:space="0" w:color="auto"/>
          </w:tblBorders>
        </w:tblPrEx>
        <w:trPr>
          <w:gridBefore w:val="1"/>
          <w:wBefore w:w="7" w:type="dxa"/>
          <w:trHeight w:hRule="exact" w:val="340"/>
          <w:jc w:val="center"/>
        </w:trPr>
        <w:tc>
          <w:tcPr>
            <w:tcW w:w="10784" w:type="dxa"/>
            <w:gridSpan w:val="2"/>
            <w:tcBorders>
              <w:top w:val="nil"/>
              <w:bottom w:val="single" w:sz="4" w:space="0" w:color="auto"/>
            </w:tcBorders>
            <w:vAlign w:val="bottom"/>
          </w:tcPr>
          <w:p w:rsidR="00660115" w:rsidRPr="00C03C16" w:rsidRDefault="00F7627E" w:rsidP="004B0556">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r w:rsidR="00660115" w:rsidRPr="00C03C16" w:rsidTr="000517E8">
        <w:tblPrEx>
          <w:tblBorders>
            <w:insideV w:val="double" w:sz="4" w:space="0" w:color="auto"/>
          </w:tblBorders>
        </w:tblPrEx>
        <w:trPr>
          <w:gridBefore w:val="1"/>
          <w:wBefore w:w="7" w:type="dxa"/>
          <w:cantSplit/>
          <w:trHeight w:hRule="exact" w:val="340"/>
          <w:jc w:val="center"/>
        </w:trPr>
        <w:tc>
          <w:tcPr>
            <w:tcW w:w="10784" w:type="dxa"/>
            <w:gridSpan w:val="2"/>
            <w:tcBorders>
              <w:top w:val="single" w:sz="4" w:space="0" w:color="auto"/>
              <w:bottom w:val="single" w:sz="4" w:space="0" w:color="auto"/>
            </w:tcBorders>
            <w:vAlign w:val="bottom"/>
          </w:tcPr>
          <w:p w:rsidR="00660115" w:rsidRPr="00C03C16" w:rsidRDefault="00F7627E" w:rsidP="004B0556">
            <w:pPr>
              <w:rPr>
                <w:rFonts w:ascii="Arial" w:hAnsi="Arial" w:cs="Arial"/>
              </w:rPr>
            </w:pPr>
            <w:r w:rsidRPr="00431C35">
              <w:rPr>
                <w:rFonts w:ascii="Arial" w:hAnsi="Arial" w:cs="Arial"/>
                <w:noProof/>
                <w:szCs w:val="18"/>
              </w:rPr>
              <w:fldChar w:fldCharType="begin">
                <w:ffData>
                  <w:name w:val=""/>
                  <w:enabled/>
                  <w:calcOnExit w:val="0"/>
                  <w:textInput>
                    <w:maxLength w:val="110"/>
                  </w:textInput>
                </w:ffData>
              </w:fldChar>
            </w:r>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p>
        </w:tc>
      </w:tr>
    </w:tbl>
    <w:p w:rsidR="00B91074" w:rsidRDefault="00B91074" w:rsidP="004B0556">
      <w:pPr>
        <w:rPr>
          <w:rFonts w:ascii="Arial" w:hAnsi="Arial" w:cs="Arial"/>
        </w:rPr>
        <w:sectPr w:rsidR="00B91074" w:rsidSect="00B91074">
          <w:type w:val="continuous"/>
          <w:pgSz w:w="12240" w:h="15840" w:code="1"/>
          <w:pgMar w:top="844" w:right="851" w:bottom="851" w:left="851" w:header="426" w:footer="645" w:gutter="0"/>
          <w:cols w:space="708"/>
          <w:titlePg/>
          <w:docGrid w:linePitch="360"/>
        </w:sectPr>
      </w:pPr>
    </w:p>
    <w:p w:rsidR="00871940" w:rsidRDefault="00871940" w:rsidP="00891910">
      <w:pPr>
        <w:spacing w:after="0" w:line="240" w:lineRule="auto"/>
        <w:jc w:val="right"/>
        <w:rPr>
          <w:rFonts w:ascii="Arial" w:eastAsia="Calibri" w:hAnsi="Arial" w:cs="Arial"/>
          <w:b/>
          <w:sz w:val="18"/>
          <w:szCs w:val="18"/>
          <w:lang w:eastAsia="fr-CA"/>
        </w:rPr>
      </w:pPr>
    </w:p>
    <w:tbl>
      <w:tblPr>
        <w:tblStyle w:val="Grilledutableau2"/>
        <w:tblpPr w:leftFromText="141" w:rightFromText="141" w:vertAnchor="text" w:horzAnchor="margin" w:tblpXSpec="right" w:tblpY="10"/>
        <w:tblW w:w="0" w:type="auto"/>
        <w:tblBorders>
          <w:top w:val="dotted" w:sz="8" w:space="0" w:color="auto"/>
          <w:left w:val="dotted" w:sz="8" w:space="0" w:color="auto"/>
          <w:bottom w:val="dotted" w:sz="8" w:space="0" w:color="auto"/>
          <w:right w:val="dotted" w:sz="8" w:space="0" w:color="auto"/>
          <w:insideH w:val="single" w:sz="4" w:space="0" w:color="D9D9D9" w:themeColor="background1" w:themeShade="D9"/>
          <w:insideV w:val="none" w:sz="0" w:space="0" w:color="auto"/>
        </w:tblBorders>
        <w:tblLayout w:type="fixed"/>
        <w:tblLook w:val="04A0" w:firstRow="1" w:lastRow="0" w:firstColumn="1" w:lastColumn="0" w:noHBand="0" w:noVBand="1"/>
      </w:tblPr>
      <w:tblGrid>
        <w:gridCol w:w="1000"/>
        <w:gridCol w:w="577"/>
        <w:gridCol w:w="580"/>
        <w:gridCol w:w="334"/>
        <w:gridCol w:w="894"/>
        <w:gridCol w:w="334"/>
        <w:gridCol w:w="730"/>
      </w:tblGrid>
      <w:tr w:rsidR="00871940" w:rsidRPr="00B91074" w:rsidTr="00871940">
        <w:trPr>
          <w:trHeight w:hRule="exact" w:val="419"/>
        </w:trPr>
        <w:tc>
          <w:tcPr>
            <w:tcW w:w="1577" w:type="dxa"/>
            <w:gridSpan w:val="2"/>
            <w:tcBorders>
              <w:top w:val="dotted" w:sz="8" w:space="0" w:color="auto"/>
              <w:bottom w:val="nil"/>
            </w:tcBorders>
          </w:tcPr>
          <w:p w:rsidR="00871940" w:rsidRPr="00B91074" w:rsidRDefault="00871940" w:rsidP="00871940">
            <w:pPr>
              <w:rPr>
                <w:rFonts w:ascii="Arial" w:hAnsi="Arial" w:cs="Arial"/>
                <w:color w:val="999999"/>
                <w:sz w:val="18"/>
                <w:szCs w:val="18"/>
              </w:rPr>
            </w:pPr>
          </w:p>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Dossier DI-TSA : __________________</w:t>
            </w:r>
          </w:p>
          <w:p w:rsidR="00871940" w:rsidRPr="00B91074" w:rsidRDefault="00871940" w:rsidP="00871940">
            <w:pPr>
              <w:rPr>
                <w:rFonts w:ascii="Arial" w:hAnsi="Arial" w:cs="Arial"/>
                <w:color w:val="999999"/>
                <w:sz w:val="18"/>
                <w:szCs w:val="18"/>
              </w:rPr>
            </w:pPr>
          </w:p>
        </w:tc>
        <w:tc>
          <w:tcPr>
            <w:tcW w:w="2871" w:type="dxa"/>
            <w:gridSpan w:val="5"/>
            <w:vAlign w:val="bottom"/>
          </w:tcPr>
          <w:p w:rsidR="00871940" w:rsidRPr="00B91074" w:rsidRDefault="008276F5" w:rsidP="00871940">
            <w:pPr>
              <w:rPr>
                <w:rFonts w:ascii="Arial" w:hAnsi="Arial" w:cs="Arial"/>
                <w:color w:val="999999"/>
                <w:sz w:val="18"/>
                <w:szCs w:val="18"/>
              </w:rPr>
            </w:pPr>
            <w:r>
              <w:rPr>
                <w:rFonts w:ascii="Arial" w:hAnsi="Arial" w:cs="Arial"/>
                <w:szCs w:val="18"/>
              </w:rPr>
              <w:fldChar w:fldCharType="begin"/>
            </w:r>
            <w:r>
              <w:rPr>
                <w:rFonts w:ascii="Arial" w:hAnsi="Arial" w:cs="Arial"/>
                <w:szCs w:val="18"/>
              </w:rPr>
              <w:instrText xml:space="preserve"> REF  DossierDITSA \t </w:instrText>
            </w:r>
            <w:r>
              <w:rPr>
                <w:rFonts w:ascii="Arial" w:hAnsi="Arial" w:cs="Arial"/>
                <w:szCs w:val="18"/>
              </w:rPr>
              <w:fldChar w:fldCharType="separate"/>
            </w:r>
            <w:r w:rsidRPr="00B91074">
              <w:rPr>
                <w:rFonts w:ascii="Arial" w:hAnsi="Arial" w:cs="Arial"/>
                <w:noProof/>
                <w:szCs w:val="18"/>
              </w:rPr>
              <w:t xml:space="preserve">     </w:t>
            </w:r>
            <w:r>
              <w:rPr>
                <w:rFonts w:ascii="Arial" w:hAnsi="Arial" w:cs="Arial"/>
                <w:szCs w:val="18"/>
              </w:rPr>
              <w:fldChar w:fldCharType="end"/>
            </w:r>
          </w:p>
        </w:tc>
      </w:tr>
      <w:tr w:rsidR="00871940" w:rsidRPr="00B91074" w:rsidTr="00871940">
        <w:trPr>
          <w:trHeight w:hRule="exact" w:val="419"/>
        </w:trPr>
        <w:tc>
          <w:tcPr>
            <w:tcW w:w="1577" w:type="dxa"/>
            <w:gridSpan w:val="2"/>
            <w:tcBorders>
              <w:top w:val="nil"/>
              <w:bottom w:val="nil"/>
            </w:tcBorders>
          </w:tcPr>
          <w:p w:rsidR="00871940" w:rsidRPr="00B91074" w:rsidRDefault="00871940" w:rsidP="00871940">
            <w:pPr>
              <w:rPr>
                <w:rFonts w:ascii="Arial" w:hAnsi="Arial" w:cs="Arial"/>
                <w:color w:val="999999"/>
                <w:sz w:val="18"/>
                <w:szCs w:val="18"/>
              </w:rPr>
            </w:pPr>
          </w:p>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Dossier DP : _____________________</w:t>
            </w:r>
          </w:p>
          <w:p w:rsidR="00871940" w:rsidRPr="00B91074" w:rsidRDefault="00871940" w:rsidP="00871940">
            <w:pPr>
              <w:rPr>
                <w:rFonts w:ascii="Arial" w:hAnsi="Arial" w:cs="Arial"/>
                <w:color w:val="999999"/>
                <w:sz w:val="18"/>
                <w:szCs w:val="18"/>
              </w:rPr>
            </w:pPr>
          </w:p>
        </w:tc>
        <w:tc>
          <w:tcPr>
            <w:tcW w:w="2871" w:type="dxa"/>
            <w:gridSpan w:val="5"/>
            <w:vAlign w:val="bottom"/>
          </w:tcPr>
          <w:p w:rsidR="00871940" w:rsidRPr="00B91074" w:rsidRDefault="008276F5" w:rsidP="00871940">
            <w:pPr>
              <w:rPr>
                <w:rFonts w:ascii="Arial" w:hAnsi="Arial" w:cs="Arial"/>
                <w:color w:val="999999"/>
                <w:sz w:val="18"/>
                <w:szCs w:val="18"/>
              </w:rPr>
            </w:pPr>
            <w:r>
              <w:rPr>
                <w:rFonts w:ascii="Arial" w:hAnsi="Arial" w:cs="Arial"/>
                <w:szCs w:val="18"/>
              </w:rPr>
              <w:fldChar w:fldCharType="begin"/>
            </w:r>
            <w:r>
              <w:rPr>
                <w:rFonts w:ascii="Arial" w:hAnsi="Arial" w:cs="Arial"/>
                <w:szCs w:val="18"/>
              </w:rPr>
              <w:instrText xml:space="preserve"> REF  DossierDP \t </w:instrText>
            </w:r>
            <w:r>
              <w:rPr>
                <w:rFonts w:ascii="Arial" w:hAnsi="Arial" w:cs="Arial"/>
                <w:szCs w:val="18"/>
              </w:rPr>
              <w:fldChar w:fldCharType="separate"/>
            </w:r>
            <w:r w:rsidRPr="00B91074">
              <w:rPr>
                <w:rFonts w:ascii="Arial" w:hAnsi="Arial" w:cs="Arial"/>
                <w:noProof/>
                <w:szCs w:val="18"/>
              </w:rPr>
              <w:t xml:space="preserve">     </w:t>
            </w:r>
            <w:r>
              <w:rPr>
                <w:rFonts w:ascii="Arial" w:hAnsi="Arial" w:cs="Arial"/>
                <w:szCs w:val="18"/>
              </w:rPr>
              <w:fldChar w:fldCharType="end"/>
            </w:r>
          </w:p>
        </w:tc>
      </w:tr>
      <w:tr w:rsidR="00871940" w:rsidRPr="00B91074" w:rsidTr="00871940">
        <w:trPr>
          <w:trHeight w:hRule="exact" w:val="419"/>
        </w:trPr>
        <w:tc>
          <w:tcPr>
            <w:tcW w:w="1577" w:type="dxa"/>
            <w:gridSpan w:val="2"/>
            <w:tcBorders>
              <w:top w:val="nil"/>
              <w:bottom w:val="nil"/>
            </w:tcBorders>
          </w:tcPr>
          <w:p w:rsidR="00871940" w:rsidRPr="00B91074" w:rsidRDefault="00871940" w:rsidP="00871940">
            <w:pPr>
              <w:rPr>
                <w:rFonts w:ascii="Arial" w:hAnsi="Arial" w:cs="Arial"/>
                <w:color w:val="999999"/>
                <w:sz w:val="18"/>
                <w:szCs w:val="18"/>
              </w:rPr>
            </w:pPr>
          </w:p>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Dossier ICLSC : __________________</w:t>
            </w:r>
          </w:p>
          <w:p w:rsidR="00871940" w:rsidRPr="00B91074" w:rsidRDefault="00871940" w:rsidP="00871940">
            <w:pPr>
              <w:rPr>
                <w:rFonts w:ascii="Arial" w:hAnsi="Arial" w:cs="Arial"/>
                <w:color w:val="999999"/>
                <w:sz w:val="18"/>
                <w:szCs w:val="18"/>
              </w:rPr>
            </w:pPr>
          </w:p>
        </w:tc>
        <w:tc>
          <w:tcPr>
            <w:tcW w:w="2871" w:type="dxa"/>
            <w:gridSpan w:val="5"/>
            <w:vAlign w:val="bottom"/>
          </w:tcPr>
          <w:p w:rsidR="00871940" w:rsidRPr="00B91074" w:rsidRDefault="008276F5" w:rsidP="00871940">
            <w:pPr>
              <w:rPr>
                <w:rFonts w:ascii="Arial" w:hAnsi="Arial" w:cs="Arial"/>
                <w:color w:val="999999"/>
                <w:sz w:val="18"/>
                <w:szCs w:val="18"/>
              </w:rPr>
            </w:pPr>
            <w:r>
              <w:rPr>
                <w:rFonts w:ascii="Arial" w:hAnsi="Arial" w:cs="Arial"/>
                <w:szCs w:val="18"/>
              </w:rPr>
              <w:fldChar w:fldCharType="begin"/>
            </w:r>
            <w:r>
              <w:rPr>
                <w:rFonts w:ascii="Arial" w:hAnsi="Arial" w:cs="Arial"/>
                <w:szCs w:val="18"/>
              </w:rPr>
              <w:instrText xml:space="preserve"> REF  DossierICLSC \t </w:instrText>
            </w:r>
            <w:r>
              <w:rPr>
                <w:rFonts w:ascii="Arial" w:hAnsi="Arial" w:cs="Arial"/>
                <w:szCs w:val="18"/>
              </w:rPr>
              <w:fldChar w:fldCharType="separate"/>
            </w:r>
            <w:r w:rsidRPr="00B91074">
              <w:rPr>
                <w:rFonts w:ascii="Arial" w:hAnsi="Arial" w:cs="Arial"/>
                <w:noProof/>
                <w:szCs w:val="18"/>
              </w:rPr>
              <w:t xml:space="preserve">     </w:t>
            </w:r>
            <w:r>
              <w:rPr>
                <w:rFonts w:ascii="Arial" w:hAnsi="Arial" w:cs="Arial"/>
                <w:szCs w:val="18"/>
              </w:rPr>
              <w:fldChar w:fldCharType="end"/>
            </w:r>
          </w:p>
        </w:tc>
      </w:tr>
      <w:tr w:rsidR="00871940" w:rsidRPr="00B91074" w:rsidTr="00871940">
        <w:trPr>
          <w:trHeight w:hRule="exact" w:val="419"/>
        </w:trPr>
        <w:tc>
          <w:tcPr>
            <w:tcW w:w="1000" w:type="dxa"/>
            <w:tcBorders>
              <w:top w:val="nil"/>
              <w:bottom w:val="nil"/>
            </w:tcBorders>
          </w:tcPr>
          <w:p w:rsidR="00871940" w:rsidRPr="00B91074" w:rsidRDefault="00871940" w:rsidP="00871940">
            <w:pPr>
              <w:rPr>
                <w:rFonts w:ascii="Arial" w:hAnsi="Arial" w:cs="Arial"/>
                <w:color w:val="999999"/>
                <w:sz w:val="18"/>
                <w:szCs w:val="18"/>
              </w:rPr>
            </w:pPr>
          </w:p>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Nom : _____________________________________</w:t>
            </w:r>
          </w:p>
          <w:p w:rsidR="00871940" w:rsidRPr="00B91074" w:rsidRDefault="00871940" w:rsidP="00871940">
            <w:pPr>
              <w:rPr>
                <w:rFonts w:ascii="Arial" w:hAnsi="Arial" w:cs="Arial"/>
                <w:color w:val="999999"/>
                <w:sz w:val="18"/>
                <w:szCs w:val="18"/>
              </w:rPr>
            </w:pPr>
          </w:p>
        </w:tc>
        <w:tc>
          <w:tcPr>
            <w:tcW w:w="3449" w:type="dxa"/>
            <w:gridSpan w:val="6"/>
            <w:tcBorders>
              <w:top w:val="nil"/>
              <w:bottom w:val="single" w:sz="4" w:space="0" w:color="D9D9D9" w:themeColor="background1" w:themeShade="D9"/>
            </w:tcBorders>
            <w:vAlign w:val="bottom"/>
          </w:tcPr>
          <w:p w:rsidR="00871940" w:rsidRPr="00B91074" w:rsidRDefault="008276F5" w:rsidP="00871940">
            <w:pPr>
              <w:rPr>
                <w:rFonts w:ascii="Arial" w:hAnsi="Arial" w:cs="Arial"/>
                <w:color w:val="999999"/>
                <w:sz w:val="18"/>
                <w:szCs w:val="18"/>
              </w:rPr>
            </w:pPr>
            <w:r>
              <w:rPr>
                <w:rFonts w:ascii="Arial" w:hAnsi="Arial" w:cs="Arial"/>
                <w:szCs w:val="18"/>
              </w:rPr>
              <w:fldChar w:fldCharType="begin"/>
            </w:r>
            <w:r>
              <w:rPr>
                <w:rFonts w:ascii="Arial" w:hAnsi="Arial" w:cs="Arial"/>
                <w:szCs w:val="18"/>
              </w:rPr>
              <w:instrText xml:space="preserve"> REF  Nom \t </w:instrText>
            </w:r>
            <w:r>
              <w:rPr>
                <w:rFonts w:ascii="Arial" w:hAnsi="Arial" w:cs="Arial"/>
                <w:szCs w:val="18"/>
              </w:rPr>
              <w:fldChar w:fldCharType="separate"/>
            </w:r>
            <w:r w:rsidRPr="00B91074">
              <w:rPr>
                <w:rFonts w:ascii="Arial" w:hAnsi="Arial" w:cs="Arial"/>
                <w:noProof/>
                <w:szCs w:val="18"/>
              </w:rPr>
              <w:t xml:space="preserve">     </w:t>
            </w:r>
            <w:r>
              <w:rPr>
                <w:rFonts w:ascii="Arial" w:hAnsi="Arial" w:cs="Arial"/>
                <w:szCs w:val="18"/>
              </w:rPr>
              <w:fldChar w:fldCharType="end"/>
            </w:r>
          </w:p>
        </w:tc>
      </w:tr>
      <w:tr w:rsidR="00871940" w:rsidRPr="00B91074" w:rsidTr="00871940">
        <w:trPr>
          <w:trHeight w:hRule="exact" w:val="419"/>
        </w:trPr>
        <w:tc>
          <w:tcPr>
            <w:tcW w:w="1000" w:type="dxa"/>
            <w:tcBorders>
              <w:top w:val="nil"/>
              <w:bottom w:val="nil"/>
            </w:tcBorders>
          </w:tcPr>
          <w:p w:rsidR="00871940" w:rsidRPr="00B91074" w:rsidRDefault="00871940" w:rsidP="00871940">
            <w:pPr>
              <w:rPr>
                <w:rFonts w:ascii="Arial" w:hAnsi="Arial" w:cs="Arial"/>
                <w:color w:val="999999"/>
                <w:sz w:val="18"/>
                <w:szCs w:val="18"/>
              </w:rPr>
            </w:pPr>
          </w:p>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Prénom : ___________________________________</w:t>
            </w:r>
          </w:p>
          <w:p w:rsidR="00871940" w:rsidRPr="00B91074" w:rsidRDefault="00871940" w:rsidP="00871940">
            <w:pPr>
              <w:rPr>
                <w:rFonts w:ascii="Arial" w:hAnsi="Arial" w:cs="Arial"/>
                <w:color w:val="999999"/>
                <w:sz w:val="18"/>
                <w:szCs w:val="18"/>
              </w:rPr>
            </w:pPr>
          </w:p>
        </w:tc>
        <w:tc>
          <w:tcPr>
            <w:tcW w:w="3449" w:type="dxa"/>
            <w:gridSpan w:val="6"/>
            <w:vAlign w:val="bottom"/>
          </w:tcPr>
          <w:p w:rsidR="00871940" w:rsidRPr="00B91074" w:rsidRDefault="008276F5" w:rsidP="00871940">
            <w:pPr>
              <w:rPr>
                <w:rFonts w:ascii="Arial" w:hAnsi="Arial" w:cs="Arial"/>
                <w:color w:val="999999"/>
                <w:sz w:val="18"/>
                <w:szCs w:val="18"/>
              </w:rPr>
            </w:pPr>
            <w:r>
              <w:rPr>
                <w:rFonts w:ascii="Arial" w:hAnsi="Arial" w:cs="Arial"/>
                <w:szCs w:val="18"/>
              </w:rPr>
              <w:fldChar w:fldCharType="begin"/>
            </w:r>
            <w:r>
              <w:rPr>
                <w:rFonts w:ascii="Arial" w:hAnsi="Arial" w:cs="Arial"/>
                <w:szCs w:val="18"/>
              </w:rPr>
              <w:instrText xml:space="preserve"> REF  Prénom \t </w:instrText>
            </w:r>
            <w:r>
              <w:rPr>
                <w:rFonts w:ascii="Arial" w:hAnsi="Arial" w:cs="Arial"/>
                <w:szCs w:val="18"/>
              </w:rPr>
              <w:fldChar w:fldCharType="separate"/>
            </w:r>
            <w:r w:rsidRPr="00B91074">
              <w:rPr>
                <w:rFonts w:ascii="Arial" w:hAnsi="Arial" w:cs="Arial"/>
                <w:noProof/>
                <w:szCs w:val="18"/>
              </w:rPr>
              <w:t xml:space="preserve">     </w:t>
            </w:r>
            <w:r>
              <w:rPr>
                <w:rFonts w:ascii="Arial" w:hAnsi="Arial" w:cs="Arial"/>
                <w:szCs w:val="18"/>
              </w:rPr>
              <w:fldChar w:fldCharType="end"/>
            </w:r>
          </w:p>
        </w:tc>
      </w:tr>
      <w:tr w:rsidR="00871940" w:rsidRPr="00B91074" w:rsidTr="00871940">
        <w:trPr>
          <w:trHeight w:hRule="exact" w:val="419"/>
        </w:trPr>
        <w:tc>
          <w:tcPr>
            <w:tcW w:w="1000" w:type="dxa"/>
            <w:tcBorders>
              <w:top w:val="nil"/>
              <w:bottom w:val="nil"/>
            </w:tcBorders>
          </w:tcPr>
          <w:p w:rsidR="00871940" w:rsidRPr="00B91074" w:rsidRDefault="00871940" w:rsidP="00871940">
            <w:pPr>
              <w:rPr>
                <w:rFonts w:ascii="Arial" w:hAnsi="Arial" w:cs="Arial"/>
                <w:color w:val="999999"/>
                <w:sz w:val="18"/>
                <w:szCs w:val="18"/>
              </w:rPr>
            </w:pPr>
          </w:p>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D.D.N. : ____________- ________- _______</w:t>
            </w:r>
          </w:p>
        </w:tc>
        <w:tc>
          <w:tcPr>
            <w:tcW w:w="1157" w:type="dxa"/>
            <w:gridSpan w:val="2"/>
            <w:vAlign w:val="bottom"/>
          </w:tcPr>
          <w:p w:rsidR="00871940" w:rsidRPr="00B91074" w:rsidRDefault="008276F5" w:rsidP="00871940">
            <w:pPr>
              <w:rPr>
                <w:rFonts w:ascii="Arial" w:hAnsi="Arial" w:cs="Arial"/>
                <w:color w:val="999999"/>
                <w:sz w:val="18"/>
                <w:szCs w:val="18"/>
              </w:rPr>
            </w:pPr>
            <w:r>
              <w:rPr>
                <w:rFonts w:ascii="Arial" w:hAnsi="Arial" w:cs="Arial"/>
                <w:szCs w:val="18"/>
              </w:rPr>
              <w:fldChar w:fldCharType="begin"/>
            </w:r>
            <w:r>
              <w:rPr>
                <w:rFonts w:ascii="Arial" w:hAnsi="Arial" w:cs="Arial"/>
                <w:szCs w:val="18"/>
              </w:rPr>
              <w:instrText xml:space="preserve"> REF  AnnéeNaissance \t </w:instrText>
            </w:r>
            <w:r>
              <w:rPr>
                <w:rFonts w:ascii="Arial" w:hAnsi="Arial" w:cs="Arial"/>
                <w:szCs w:val="18"/>
              </w:rPr>
              <w:fldChar w:fldCharType="separate"/>
            </w:r>
            <w:r w:rsidRPr="00B91074">
              <w:rPr>
                <w:rFonts w:ascii="Arial" w:hAnsi="Arial" w:cs="Arial"/>
                <w:noProof/>
                <w:szCs w:val="18"/>
              </w:rPr>
              <w:t xml:space="preserve">    </w:t>
            </w:r>
            <w:r>
              <w:rPr>
                <w:rFonts w:ascii="Arial" w:hAnsi="Arial" w:cs="Arial"/>
                <w:szCs w:val="18"/>
              </w:rPr>
              <w:fldChar w:fldCharType="end"/>
            </w:r>
          </w:p>
        </w:tc>
        <w:tc>
          <w:tcPr>
            <w:tcW w:w="334" w:type="dxa"/>
            <w:tcBorders>
              <w:top w:val="single" w:sz="4" w:space="0" w:color="D9D9D9" w:themeColor="background1" w:themeShade="D9"/>
              <w:bottom w:val="nil"/>
            </w:tcBorders>
            <w:vAlign w:val="bottom"/>
          </w:tcPr>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w:t>
            </w:r>
          </w:p>
        </w:tc>
        <w:tc>
          <w:tcPr>
            <w:tcW w:w="894" w:type="dxa"/>
            <w:vAlign w:val="bottom"/>
          </w:tcPr>
          <w:p w:rsidR="00871940" w:rsidRPr="00B91074" w:rsidRDefault="008276F5" w:rsidP="00871940">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MoisNaissance \t </w:instrText>
            </w:r>
            <w:r>
              <w:rPr>
                <w:rFonts w:ascii="Arial" w:hAnsi="Arial" w:cs="Arial"/>
                <w:noProof/>
                <w:szCs w:val="18"/>
              </w:rPr>
              <w:fldChar w:fldCharType="separate"/>
            </w:r>
            <w:r w:rsidRPr="00B91074">
              <w:rPr>
                <w:rFonts w:ascii="Arial" w:hAnsi="Arial" w:cs="Arial"/>
                <w:noProof/>
                <w:szCs w:val="18"/>
              </w:rPr>
              <w:t xml:space="preserve">  </w:t>
            </w:r>
            <w:r>
              <w:rPr>
                <w:rFonts w:ascii="Arial" w:hAnsi="Arial" w:cs="Arial"/>
                <w:noProof/>
                <w:szCs w:val="18"/>
              </w:rPr>
              <w:fldChar w:fldCharType="end"/>
            </w:r>
          </w:p>
        </w:tc>
        <w:tc>
          <w:tcPr>
            <w:tcW w:w="334" w:type="dxa"/>
            <w:tcBorders>
              <w:top w:val="single" w:sz="4" w:space="0" w:color="D9D9D9" w:themeColor="background1" w:themeShade="D9"/>
              <w:bottom w:val="nil"/>
            </w:tcBorders>
            <w:vAlign w:val="bottom"/>
          </w:tcPr>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w:t>
            </w:r>
          </w:p>
        </w:tc>
        <w:tc>
          <w:tcPr>
            <w:tcW w:w="724" w:type="dxa"/>
            <w:vAlign w:val="bottom"/>
          </w:tcPr>
          <w:p w:rsidR="00871940" w:rsidRPr="00B91074" w:rsidRDefault="008276F5" w:rsidP="00871940">
            <w:pPr>
              <w:rPr>
                <w:rFonts w:ascii="Arial" w:hAnsi="Arial" w:cs="Arial"/>
                <w:color w:val="999999"/>
                <w:sz w:val="18"/>
                <w:szCs w:val="18"/>
              </w:rPr>
            </w:pPr>
            <w:r>
              <w:rPr>
                <w:rFonts w:ascii="Arial" w:hAnsi="Arial" w:cs="Arial"/>
                <w:noProof/>
                <w:szCs w:val="18"/>
              </w:rPr>
              <w:fldChar w:fldCharType="begin"/>
            </w:r>
            <w:r>
              <w:rPr>
                <w:rFonts w:ascii="Arial" w:hAnsi="Arial" w:cs="Arial"/>
                <w:noProof/>
                <w:szCs w:val="18"/>
              </w:rPr>
              <w:instrText xml:space="preserve"> REF  JourNaissance \t </w:instrText>
            </w:r>
            <w:r>
              <w:rPr>
                <w:rFonts w:ascii="Arial" w:hAnsi="Arial" w:cs="Arial"/>
                <w:noProof/>
                <w:szCs w:val="18"/>
              </w:rPr>
              <w:fldChar w:fldCharType="separate"/>
            </w:r>
            <w:r w:rsidRPr="00B91074">
              <w:rPr>
                <w:rFonts w:ascii="Arial" w:hAnsi="Arial" w:cs="Arial"/>
                <w:noProof/>
                <w:szCs w:val="18"/>
              </w:rPr>
              <w:t xml:space="preserve">  </w:t>
            </w:r>
            <w:r>
              <w:rPr>
                <w:rFonts w:ascii="Arial" w:hAnsi="Arial" w:cs="Arial"/>
                <w:noProof/>
                <w:szCs w:val="18"/>
              </w:rPr>
              <w:fldChar w:fldCharType="end"/>
            </w:r>
          </w:p>
        </w:tc>
      </w:tr>
      <w:tr w:rsidR="00871940" w:rsidRPr="00B91074" w:rsidTr="00871940">
        <w:trPr>
          <w:trHeight w:hRule="exact" w:val="419"/>
        </w:trPr>
        <w:tc>
          <w:tcPr>
            <w:tcW w:w="4448" w:type="dxa"/>
            <w:gridSpan w:val="7"/>
            <w:tcBorders>
              <w:top w:val="nil"/>
              <w:bottom w:val="dotted" w:sz="8" w:space="0" w:color="auto"/>
            </w:tcBorders>
          </w:tcPr>
          <w:p w:rsidR="00871940" w:rsidRPr="00B91074" w:rsidRDefault="00871940" w:rsidP="00871940">
            <w:pPr>
              <w:rPr>
                <w:rFonts w:ascii="Arial" w:hAnsi="Arial" w:cs="Arial"/>
                <w:color w:val="999999"/>
                <w:sz w:val="18"/>
                <w:szCs w:val="18"/>
              </w:rPr>
            </w:pPr>
            <w:r w:rsidRPr="00B91074">
              <w:rPr>
                <w:rFonts w:ascii="Arial" w:hAnsi="Arial" w:cs="Arial"/>
                <w:color w:val="999999"/>
                <w:sz w:val="18"/>
                <w:szCs w:val="18"/>
              </w:rPr>
              <w:t xml:space="preserve">                        AAAA                   MM                 JJ</w:t>
            </w:r>
          </w:p>
        </w:tc>
      </w:tr>
    </w:tbl>
    <w:p w:rsidR="00871940" w:rsidRDefault="00871940" w:rsidP="00871940">
      <w:pPr>
        <w:tabs>
          <w:tab w:val="left" w:pos="1276"/>
          <w:tab w:val="left" w:pos="1985"/>
        </w:tabs>
        <w:spacing w:after="0" w:line="240" w:lineRule="auto"/>
        <w:jc w:val="center"/>
        <w:rPr>
          <w:rFonts w:ascii="Arial" w:hAnsi="Arial" w:cs="Arial"/>
          <w:b/>
          <w:caps/>
          <w:sz w:val="28"/>
        </w:rPr>
      </w:pPr>
      <w:r w:rsidRPr="003B4EED">
        <w:rPr>
          <w:rFonts w:ascii="3 of 9 Barcode" w:eastAsia="Calibri" w:hAnsi="3 of 9 Barcode" w:cs="Arial"/>
          <w:noProof/>
          <w:lang w:eastAsia="fr-CA"/>
        </w:rPr>
        <mc:AlternateContent>
          <mc:Choice Requires="wps">
            <w:drawing>
              <wp:anchor distT="0" distB="0" distL="114300" distR="114300" simplePos="0" relativeHeight="251672576" behindDoc="1" locked="0" layoutInCell="1" allowOverlap="1" wp14:anchorId="5AEF8CF4" wp14:editId="32FF6281">
                <wp:simplePos x="0" y="0"/>
                <wp:positionH relativeFrom="column">
                  <wp:posOffset>2126615</wp:posOffset>
                </wp:positionH>
                <wp:positionV relativeFrom="paragraph">
                  <wp:posOffset>-54610</wp:posOffset>
                </wp:positionV>
                <wp:extent cx="1769745" cy="4953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95300"/>
                        </a:xfrm>
                        <a:prstGeom prst="rect">
                          <a:avLst/>
                        </a:prstGeom>
                        <a:noFill/>
                        <a:ln w="9525">
                          <a:noFill/>
                          <a:miter lim="800000"/>
                          <a:headEnd/>
                          <a:tailEnd/>
                        </a:ln>
                      </wps:spPr>
                      <wps:txbx>
                        <w:txbxContent>
                          <w:p w:rsidR="00871940" w:rsidRPr="00F7627E" w:rsidRDefault="00871940" w:rsidP="00871940">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871940" w:rsidRPr="00B432AD" w:rsidRDefault="00871940" w:rsidP="00871940">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F8CF4" id="_x0000_s1028" type="#_x0000_t202" style="position:absolute;left:0;text-align:left;margin-left:167.45pt;margin-top:-4.3pt;width:139.3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" filled="f" stroked="f">
                <v:textbox>
                  <w:txbxContent>
                    <w:p w:rsidR="00871940" w:rsidRPr="00F7627E" w:rsidRDefault="00871940" w:rsidP="00871940">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871940" w:rsidRPr="00B432AD" w:rsidRDefault="00871940" w:rsidP="00871940">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v:textbox>
              </v:shape>
            </w:pict>
          </mc:Fallback>
        </mc:AlternateContent>
      </w:r>
      <w:r>
        <w:rPr>
          <w:rFonts w:ascii="Arial" w:hAnsi="Arial" w:cs="Arial"/>
          <w:noProof/>
          <w:lang w:eastAsia="fr-CA"/>
        </w:rPr>
        <w:drawing>
          <wp:anchor distT="0" distB="0" distL="114300" distR="114300" simplePos="0" relativeHeight="251671552" behindDoc="0" locked="0" layoutInCell="1" allowOverlap="1" wp14:anchorId="0A72BDFE" wp14:editId="6EEF658E">
            <wp:simplePos x="0" y="0"/>
            <wp:positionH relativeFrom="column">
              <wp:posOffset>-6985</wp:posOffset>
            </wp:positionH>
            <wp:positionV relativeFrom="paragraph">
              <wp:posOffset>52705</wp:posOffset>
            </wp:positionV>
            <wp:extent cx="1457325" cy="662305"/>
            <wp:effectExtent l="0" t="0" r="9525" b="4445"/>
            <wp:wrapNone/>
            <wp:docPr id="5" name="Image 5" descr="CIUSSS_Mauricie_Centre_Qc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descr="CIUSSS_Mauricie_Centre_Qc_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62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1940" w:rsidRPr="00620707" w:rsidRDefault="00871940" w:rsidP="00871940">
      <w:pPr>
        <w:tabs>
          <w:tab w:val="left" w:pos="1276"/>
          <w:tab w:val="left" w:pos="1985"/>
        </w:tabs>
        <w:spacing w:after="0" w:line="240" w:lineRule="auto"/>
        <w:jc w:val="center"/>
        <w:rPr>
          <w:rFonts w:ascii="Arial" w:hAnsi="Arial" w:cs="Arial"/>
          <w:b/>
          <w:caps/>
          <w:sz w:val="28"/>
        </w:rPr>
      </w:pPr>
    </w:p>
    <w:p w:rsidR="00871940" w:rsidRDefault="00871940" w:rsidP="00871940">
      <w:pPr>
        <w:pStyle w:val="Corpsdetexte"/>
        <w:jc w:val="left"/>
        <w:rPr>
          <w:b w:val="0"/>
          <w:color w:val="auto"/>
        </w:rPr>
      </w:pPr>
    </w:p>
    <w:p w:rsidR="00871940" w:rsidRDefault="00871940" w:rsidP="00871940">
      <w:pPr>
        <w:spacing w:after="0"/>
        <w:ind w:right="4442"/>
        <w:jc w:val="both"/>
        <w:rPr>
          <w:rFonts w:ascii="Arial" w:hAnsi="Arial" w:cs="Arial"/>
          <w:b/>
          <w:noProof/>
          <w:sz w:val="24"/>
          <w:szCs w:val="24"/>
          <w:lang w:eastAsia="fr-CA"/>
        </w:rPr>
      </w:pPr>
    </w:p>
    <w:p w:rsidR="00871940" w:rsidRDefault="00871940" w:rsidP="00871940">
      <w:pPr>
        <w:spacing w:after="0"/>
        <w:ind w:right="4442"/>
        <w:jc w:val="both"/>
        <w:rPr>
          <w:rFonts w:ascii="Arial" w:hAnsi="Arial" w:cs="Arial"/>
          <w:b/>
          <w:noProof/>
          <w:sz w:val="24"/>
          <w:szCs w:val="24"/>
          <w:lang w:eastAsia="fr-CA"/>
        </w:rPr>
      </w:pPr>
    </w:p>
    <w:p w:rsidR="00871940" w:rsidRDefault="00871940" w:rsidP="00871940">
      <w:pPr>
        <w:spacing w:after="0"/>
        <w:ind w:right="4442"/>
        <w:rPr>
          <w:rFonts w:ascii="Arial" w:hAnsi="Arial" w:cs="Arial"/>
          <w:b/>
          <w:noProof/>
          <w:sz w:val="24"/>
          <w:szCs w:val="24"/>
          <w:lang w:eastAsia="fr-CA"/>
        </w:rPr>
      </w:pPr>
      <w:r>
        <w:rPr>
          <w:rFonts w:ascii="Arial" w:hAnsi="Arial" w:cs="Arial"/>
          <w:b/>
          <w:noProof/>
          <w:sz w:val="24"/>
          <w:szCs w:val="24"/>
          <w:lang w:eastAsia="fr-CA"/>
        </w:rPr>
        <w:t>DEMANDE DE SERVICES DI-TSA-DP</w:t>
      </w:r>
    </w:p>
    <w:p w:rsidR="00871940" w:rsidRDefault="00871940" w:rsidP="00871940">
      <w:pPr>
        <w:rPr>
          <w:rFonts w:ascii="Arial" w:hAnsi="Arial" w:cs="Arial"/>
          <w:b/>
          <w:noProof/>
          <w:sz w:val="24"/>
          <w:szCs w:val="24"/>
          <w:lang w:eastAsia="fr-CA"/>
        </w:rPr>
      </w:pPr>
      <w:r>
        <w:rPr>
          <w:rFonts w:ascii="Arial" w:hAnsi="Arial" w:cs="Arial"/>
          <w:b/>
          <w:noProof/>
          <w:sz w:val="20"/>
          <w:lang w:eastAsia="fr-CA"/>
        </w:rPr>
        <w:t>Guichet d’accès Accueil-Évaluation-Orientation-Liaison (AEOL)</w:t>
      </w:r>
    </w:p>
    <w:p w:rsidR="00871940" w:rsidRPr="000517E8" w:rsidRDefault="00871940" w:rsidP="00871940">
      <w:pPr>
        <w:spacing w:after="120"/>
        <w:ind w:right="4442"/>
        <w:rPr>
          <w:rFonts w:ascii="Arial" w:hAnsi="Arial" w:cs="Arial"/>
          <w:b/>
          <w:noProof/>
          <w:szCs w:val="24"/>
          <w:lang w:eastAsia="fr-CA"/>
        </w:rPr>
      </w:pPr>
      <w:r w:rsidRPr="000517E8">
        <w:rPr>
          <w:rFonts w:ascii="Arial" w:hAnsi="Arial" w:cs="Arial"/>
          <w:b/>
          <w:caps/>
          <w:noProof/>
          <w:szCs w:val="24"/>
          <w:lang w:eastAsia="fr-CA"/>
        </w:rPr>
        <w:t>INTÉGRATION AU TRAVAIL</w:t>
      </w:r>
      <w:r w:rsidRPr="000517E8">
        <w:rPr>
          <w:rFonts w:ascii="Arial" w:hAnsi="Arial" w:cs="Arial"/>
          <w:b/>
          <w:noProof/>
          <w:szCs w:val="24"/>
          <w:lang w:eastAsia="fr-CA"/>
        </w:rPr>
        <w:t xml:space="preserve"> (ANNEXE 3)</w:t>
      </w:r>
    </w:p>
    <w:p w:rsidR="00871940" w:rsidRDefault="00871940" w:rsidP="00891910">
      <w:pPr>
        <w:spacing w:after="0" w:line="240" w:lineRule="auto"/>
        <w:jc w:val="right"/>
        <w:rPr>
          <w:rFonts w:ascii="Arial" w:eastAsia="Calibri" w:hAnsi="Arial" w:cs="Arial"/>
          <w:b/>
          <w:sz w:val="18"/>
          <w:szCs w:val="18"/>
          <w:lang w:eastAsia="fr-CA"/>
        </w:rPr>
      </w:pPr>
    </w:p>
    <w:p w:rsidR="00871940" w:rsidRDefault="00871940" w:rsidP="00891910">
      <w:pPr>
        <w:spacing w:after="0" w:line="240" w:lineRule="auto"/>
        <w:jc w:val="right"/>
        <w:rPr>
          <w:rFonts w:ascii="Arial" w:eastAsia="Calibri" w:hAnsi="Arial" w:cs="Arial"/>
          <w:b/>
          <w:sz w:val="18"/>
          <w:szCs w:val="18"/>
          <w:lang w:eastAsia="fr-CA"/>
        </w:rPr>
      </w:pPr>
    </w:p>
    <w:p w:rsidR="00891910" w:rsidRDefault="00891910" w:rsidP="004B0556">
      <w:pPr>
        <w:rPr>
          <w:rFonts w:ascii="Arial" w:hAnsi="Arial" w:cs="Arial"/>
        </w:rPr>
        <w:sectPr w:rsidR="00891910" w:rsidSect="00B91074">
          <w:type w:val="continuous"/>
          <w:pgSz w:w="12240" w:h="15840" w:code="1"/>
          <w:pgMar w:top="844" w:right="851" w:bottom="851" w:left="851" w:header="426" w:footer="645" w:gutter="0"/>
          <w:cols w:space="708"/>
          <w:titlePg/>
          <w:docGrid w:linePitch="360"/>
        </w:sectPr>
      </w:pPr>
    </w:p>
    <w:tbl>
      <w:tblPr>
        <w:tblStyle w:val="Grilledutableau"/>
        <w:tblW w:w="1076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783"/>
        <w:gridCol w:w="1934"/>
        <w:gridCol w:w="830"/>
        <w:gridCol w:w="1108"/>
        <w:gridCol w:w="1113"/>
      </w:tblGrid>
      <w:tr w:rsidR="006E7B01" w:rsidRPr="00842465" w:rsidTr="00871940">
        <w:trPr>
          <w:trHeight w:val="340"/>
          <w:jc w:val="center"/>
        </w:trPr>
        <w:tc>
          <w:tcPr>
            <w:tcW w:w="10768" w:type="dxa"/>
            <w:gridSpan w:val="5"/>
            <w:tcBorders>
              <w:top w:val="double" w:sz="4" w:space="0" w:color="auto"/>
              <w:bottom w:val="double" w:sz="4" w:space="0" w:color="auto"/>
            </w:tcBorders>
            <w:shd w:val="clear" w:color="auto" w:fill="D9D9D9" w:themeFill="background1" w:themeFillShade="D9"/>
            <w:vAlign w:val="bottom"/>
          </w:tcPr>
          <w:p w:rsidR="006E7B01" w:rsidRPr="00842465" w:rsidRDefault="006E7B01" w:rsidP="00842465">
            <w:pPr>
              <w:rPr>
                <w:rFonts w:ascii="Arial" w:hAnsi="Arial" w:cs="Arial"/>
                <w:b/>
                <w:caps/>
              </w:rPr>
            </w:pPr>
            <w:r w:rsidRPr="00842465">
              <w:rPr>
                <w:rFonts w:ascii="Arial" w:hAnsi="Arial" w:cs="Arial"/>
                <w:b/>
                <w:caps/>
              </w:rPr>
              <w:t>Information au plan personnel</w:t>
            </w:r>
          </w:p>
        </w:tc>
      </w:tr>
      <w:tr w:rsidR="006E7B01" w:rsidRPr="00C03C16" w:rsidTr="00871940">
        <w:trPr>
          <w:trHeight w:val="340"/>
          <w:jc w:val="center"/>
        </w:trPr>
        <w:tc>
          <w:tcPr>
            <w:tcW w:w="5783" w:type="dxa"/>
            <w:vAlign w:val="bottom"/>
          </w:tcPr>
          <w:p w:rsidR="006E7B01" w:rsidRPr="00C03C16" w:rsidRDefault="006E7B01" w:rsidP="00B010C4">
            <w:pPr>
              <w:jc w:val="center"/>
              <w:rPr>
                <w:rFonts w:ascii="Arial" w:hAnsi="Arial" w:cs="Arial"/>
              </w:rPr>
            </w:pPr>
            <w:r w:rsidRPr="00C03C16">
              <w:rPr>
                <w:rFonts w:ascii="Arial" w:hAnsi="Arial" w:cs="Arial"/>
              </w:rPr>
              <w:t>Sur le plan de l’autonomie</w:t>
            </w:r>
          </w:p>
        </w:tc>
        <w:tc>
          <w:tcPr>
            <w:tcW w:w="4985" w:type="dxa"/>
            <w:gridSpan w:val="4"/>
            <w:vAlign w:val="bottom"/>
          </w:tcPr>
          <w:p w:rsidR="006E7B01" w:rsidRPr="00C03C16" w:rsidRDefault="006E7B01" w:rsidP="00351A1B">
            <w:pPr>
              <w:jc w:val="center"/>
              <w:rPr>
                <w:rFonts w:ascii="Arial" w:hAnsi="Arial" w:cs="Arial"/>
              </w:rPr>
            </w:pPr>
            <w:r w:rsidRPr="00C03C16">
              <w:rPr>
                <w:rFonts w:ascii="Arial" w:hAnsi="Arial" w:cs="Arial"/>
              </w:rPr>
              <w:t>Niveau de soutien</w:t>
            </w:r>
          </w:p>
        </w:tc>
      </w:tr>
      <w:tr w:rsidR="006E7B01" w:rsidRPr="00C03C16" w:rsidTr="00871940">
        <w:trPr>
          <w:trHeight w:val="340"/>
          <w:jc w:val="center"/>
        </w:trPr>
        <w:tc>
          <w:tcPr>
            <w:tcW w:w="5783" w:type="dxa"/>
            <w:vAlign w:val="bottom"/>
          </w:tcPr>
          <w:p w:rsidR="006E7B01" w:rsidRPr="00C03C16" w:rsidRDefault="006E7B01" w:rsidP="00B010C4">
            <w:pPr>
              <w:rPr>
                <w:rFonts w:ascii="Arial" w:hAnsi="Arial" w:cs="Arial"/>
              </w:rPr>
            </w:pPr>
            <w:r w:rsidRPr="00C03C16">
              <w:rPr>
                <w:rFonts w:ascii="Arial" w:hAnsi="Arial" w:cs="Arial"/>
              </w:rPr>
              <w:t>Mobilité (déplacements dans le milieu)</w:t>
            </w:r>
          </w:p>
        </w:tc>
        <w:tc>
          <w:tcPr>
            <w:tcW w:w="1934" w:type="dxa"/>
            <w:vAlign w:val="bottom"/>
          </w:tcPr>
          <w:p w:rsidR="006E7B01" w:rsidRPr="00C03C16" w:rsidRDefault="00BF678D" w:rsidP="00B010C4">
            <w:pPr>
              <w:rPr>
                <w:rFonts w:ascii="Arial" w:hAnsi="Arial" w:cs="Arial"/>
              </w:rPr>
            </w:pPr>
            <w:r w:rsidRPr="00C03C16">
              <w:rPr>
                <w:rFonts w:ascii="Arial" w:hAnsi="Arial" w:cs="Arial"/>
              </w:rPr>
              <w:fldChar w:fldCharType="begin">
                <w:ffData>
                  <w:name w:val="CaseACocher21"/>
                  <w:enabled/>
                  <w:calcOnExit w:val="0"/>
                  <w:checkBox>
                    <w:sizeAuto/>
                    <w:default w:val="0"/>
                    <w:checked w:val="0"/>
                  </w:checkBox>
                </w:ffData>
              </w:fldChar>
            </w:r>
            <w:bookmarkStart w:id="13" w:name="CaseACocher21"/>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bookmarkEnd w:id="13"/>
            <w:r w:rsidRPr="00C03C16">
              <w:rPr>
                <w:rFonts w:ascii="Arial" w:hAnsi="Arial" w:cs="Arial"/>
              </w:rPr>
              <w:t xml:space="preserve">   Avec aide   </w:t>
            </w:r>
          </w:p>
        </w:tc>
        <w:tc>
          <w:tcPr>
            <w:tcW w:w="3051" w:type="dxa"/>
            <w:gridSpan w:val="3"/>
            <w:vAlign w:val="bottom"/>
          </w:tcPr>
          <w:p w:rsidR="006E7B01" w:rsidRPr="00C03C16" w:rsidRDefault="00BF678D" w:rsidP="00B010C4">
            <w:pPr>
              <w:rPr>
                <w:rFonts w:ascii="Arial" w:hAnsi="Arial" w:cs="Arial"/>
              </w:rPr>
            </w:pPr>
            <w:r w:rsidRPr="00C03C16">
              <w:rPr>
                <w:rFonts w:ascii="Arial" w:hAnsi="Arial" w:cs="Arial"/>
              </w:rPr>
              <w:fldChar w:fldCharType="begin">
                <w:ffData>
                  <w:name w:val="CaseACocher22"/>
                  <w:enabled/>
                  <w:calcOnExit w:val="0"/>
                  <w:checkBox>
                    <w:sizeAuto/>
                    <w:default w:val="0"/>
                    <w:checked w:val="0"/>
                  </w:checkBox>
                </w:ffData>
              </w:fldChar>
            </w:r>
            <w:bookmarkStart w:id="14" w:name="CaseACocher22"/>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bookmarkEnd w:id="14"/>
            <w:r w:rsidRPr="00C03C16">
              <w:rPr>
                <w:rFonts w:ascii="Arial" w:hAnsi="Arial" w:cs="Arial"/>
              </w:rPr>
              <w:t xml:space="preserve">   Sans aide</w:t>
            </w:r>
          </w:p>
        </w:tc>
      </w:tr>
      <w:tr w:rsidR="006E7B01" w:rsidRPr="00C03C16" w:rsidTr="00871940">
        <w:trPr>
          <w:trHeight w:val="340"/>
          <w:jc w:val="center"/>
        </w:trPr>
        <w:tc>
          <w:tcPr>
            <w:tcW w:w="5783" w:type="dxa"/>
            <w:vAlign w:val="bottom"/>
          </w:tcPr>
          <w:p w:rsidR="006E7B01" w:rsidRPr="00C03C16" w:rsidRDefault="006E7B01" w:rsidP="00B010C4">
            <w:pPr>
              <w:rPr>
                <w:rFonts w:ascii="Arial" w:hAnsi="Arial" w:cs="Arial"/>
              </w:rPr>
            </w:pPr>
            <w:r w:rsidRPr="00C03C16">
              <w:rPr>
                <w:rFonts w:ascii="Arial" w:hAnsi="Arial" w:cs="Arial"/>
              </w:rPr>
              <w:t>Communication</w:t>
            </w:r>
          </w:p>
        </w:tc>
        <w:tc>
          <w:tcPr>
            <w:tcW w:w="1934" w:type="dxa"/>
            <w:vAlign w:val="bottom"/>
          </w:tcPr>
          <w:p w:rsidR="006E7B01" w:rsidRPr="00C03C16" w:rsidRDefault="00BF678D" w:rsidP="00B010C4">
            <w:pPr>
              <w:rPr>
                <w:rFonts w:ascii="Arial" w:hAnsi="Arial" w:cs="Arial"/>
              </w:rPr>
            </w:pPr>
            <w:r w:rsidRPr="00C03C16">
              <w:rPr>
                <w:rFonts w:ascii="Arial" w:hAnsi="Arial" w:cs="Arial"/>
              </w:rPr>
              <w:fldChar w:fldCharType="begin">
                <w:ffData>
                  <w:name w:val="CaseACocher21"/>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r w:rsidRPr="00C03C16">
              <w:rPr>
                <w:rFonts w:ascii="Arial" w:hAnsi="Arial" w:cs="Arial"/>
              </w:rPr>
              <w:t xml:space="preserve">   Verbal</w:t>
            </w:r>
          </w:p>
        </w:tc>
        <w:tc>
          <w:tcPr>
            <w:tcW w:w="3051" w:type="dxa"/>
            <w:gridSpan w:val="3"/>
            <w:vAlign w:val="bottom"/>
          </w:tcPr>
          <w:p w:rsidR="006E7B01" w:rsidRPr="00C03C16" w:rsidRDefault="00BF678D" w:rsidP="00B010C4">
            <w:pPr>
              <w:rPr>
                <w:rFonts w:ascii="Arial" w:hAnsi="Arial" w:cs="Arial"/>
              </w:rPr>
            </w:pPr>
            <w:r w:rsidRPr="00C03C16">
              <w:rPr>
                <w:rFonts w:ascii="Arial" w:hAnsi="Arial" w:cs="Arial"/>
              </w:rPr>
              <w:fldChar w:fldCharType="begin">
                <w:ffData>
                  <w:name w:val="CaseACocher21"/>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r w:rsidRPr="00C03C16">
              <w:rPr>
                <w:rFonts w:ascii="Arial" w:hAnsi="Arial" w:cs="Arial"/>
              </w:rPr>
              <w:t xml:space="preserve">   Non verbal</w:t>
            </w:r>
          </w:p>
        </w:tc>
      </w:tr>
      <w:tr w:rsidR="00BF678D" w:rsidRPr="00C03C16" w:rsidTr="00871940">
        <w:trPr>
          <w:trHeight w:val="340"/>
          <w:jc w:val="center"/>
        </w:trPr>
        <w:tc>
          <w:tcPr>
            <w:tcW w:w="5783" w:type="dxa"/>
            <w:vAlign w:val="bottom"/>
          </w:tcPr>
          <w:p w:rsidR="00BF678D" w:rsidRPr="00C03C16" w:rsidRDefault="00BF678D" w:rsidP="00B010C4">
            <w:pPr>
              <w:rPr>
                <w:rFonts w:ascii="Arial" w:hAnsi="Arial" w:cs="Arial"/>
              </w:rPr>
            </w:pPr>
            <w:r w:rsidRPr="00C03C16">
              <w:rPr>
                <w:rFonts w:ascii="Arial" w:hAnsi="Arial" w:cs="Arial"/>
              </w:rPr>
              <w:t>Hygiène personnelle</w:t>
            </w:r>
          </w:p>
        </w:tc>
        <w:tc>
          <w:tcPr>
            <w:tcW w:w="1934" w:type="dxa"/>
            <w:vAlign w:val="bottom"/>
          </w:tcPr>
          <w:p w:rsidR="00BF678D" w:rsidRPr="00C03C16" w:rsidRDefault="00BF678D" w:rsidP="00B010C4">
            <w:pPr>
              <w:rPr>
                <w:rFonts w:ascii="Arial" w:hAnsi="Arial" w:cs="Arial"/>
              </w:rPr>
            </w:pPr>
            <w:r w:rsidRPr="00C03C16">
              <w:rPr>
                <w:rFonts w:ascii="Arial" w:hAnsi="Arial" w:cs="Arial"/>
              </w:rPr>
              <w:fldChar w:fldCharType="begin">
                <w:ffData>
                  <w:name w:val="CaseACocher21"/>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r w:rsidRPr="00C03C16">
              <w:rPr>
                <w:rFonts w:ascii="Arial" w:hAnsi="Arial" w:cs="Arial"/>
              </w:rPr>
              <w:t xml:space="preserve">   Avec aide   </w:t>
            </w:r>
          </w:p>
        </w:tc>
        <w:tc>
          <w:tcPr>
            <w:tcW w:w="3051" w:type="dxa"/>
            <w:gridSpan w:val="3"/>
            <w:vAlign w:val="bottom"/>
          </w:tcPr>
          <w:p w:rsidR="00BF678D" w:rsidRPr="00C03C16" w:rsidRDefault="00BF678D" w:rsidP="00B010C4">
            <w:pPr>
              <w:rPr>
                <w:rFonts w:ascii="Arial" w:hAnsi="Arial" w:cs="Arial"/>
              </w:rPr>
            </w:pPr>
            <w:r w:rsidRPr="00C03C16">
              <w:rPr>
                <w:rFonts w:ascii="Arial" w:hAnsi="Arial" w:cs="Arial"/>
              </w:rPr>
              <w:fldChar w:fldCharType="begin">
                <w:ffData>
                  <w:name w:val="CaseACocher21"/>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r w:rsidRPr="00C03C16">
              <w:rPr>
                <w:rFonts w:ascii="Arial" w:hAnsi="Arial" w:cs="Arial"/>
              </w:rPr>
              <w:t xml:space="preserve">   Sans aide</w:t>
            </w:r>
          </w:p>
        </w:tc>
      </w:tr>
      <w:tr w:rsidR="00BF678D" w:rsidRPr="00C03C16" w:rsidTr="00871940">
        <w:trPr>
          <w:trHeight w:val="340"/>
          <w:jc w:val="center"/>
        </w:trPr>
        <w:tc>
          <w:tcPr>
            <w:tcW w:w="5783" w:type="dxa"/>
            <w:tcBorders>
              <w:bottom w:val="nil"/>
            </w:tcBorders>
            <w:vAlign w:val="bottom"/>
          </w:tcPr>
          <w:p w:rsidR="00BF678D" w:rsidRPr="00C03C16" w:rsidRDefault="00BF678D" w:rsidP="00B010C4">
            <w:pPr>
              <w:rPr>
                <w:rFonts w:ascii="Arial" w:hAnsi="Arial" w:cs="Arial"/>
              </w:rPr>
            </w:pPr>
            <w:r w:rsidRPr="00C03C16">
              <w:rPr>
                <w:rFonts w:ascii="Arial" w:hAnsi="Arial" w:cs="Arial"/>
              </w:rPr>
              <w:t>Alimentation</w:t>
            </w:r>
          </w:p>
        </w:tc>
        <w:tc>
          <w:tcPr>
            <w:tcW w:w="1934" w:type="dxa"/>
            <w:tcBorders>
              <w:bottom w:val="nil"/>
            </w:tcBorders>
            <w:vAlign w:val="bottom"/>
          </w:tcPr>
          <w:p w:rsidR="00BF678D" w:rsidRPr="00C03C16" w:rsidRDefault="00BF678D" w:rsidP="00B010C4">
            <w:pPr>
              <w:rPr>
                <w:rFonts w:ascii="Arial" w:hAnsi="Arial" w:cs="Arial"/>
              </w:rPr>
            </w:pPr>
            <w:r w:rsidRPr="00C03C16">
              <w:rPr>
                <w:rFonts w:ascii="Arial" w:hAnsi="Arial" w:cs="Arial"/>
              </w:rPr>
              <w:fldChar w:fldCharType="begin">
                <w:ffData>
                  <w:name w:val=""/>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r w:rsidRPr="00C03C16">
              <w:rPr>
                <w:rFonts w:ascii="Arial" w:hAnsi="Arial" w:cs="Arial"/>
              </w:rPr>
              <w:t xml:space="preserve">   Avec aide   </w:t>
            </w:r>
          </w:p>
        </w:tc>
        <w:tc>
          <w:tcPr>
            <w:tcW w:w="3051" w:type="dxa"/>
            <w:gridSpan w:val="3"/>
            <w:tcBorders>
              <w:bottom w:val="nil"/>
            </w:tcBorders>
            <w:vAlign w:val="bottom"/>
          </w:tcPr>
          <w:p w:rsidR="00BF678D" w:rsidRPr="00C03C16" w:rsidRDefault="00BF678D" w:rsidP="00B010C4">
            <w:pPr>
              <w:rPr>
                <w:rFonts w:ascii="Arial" w:hAnsi="Arial" w:cs="Arial"/>
              </w:rPr>
            </w:pPr>
            <w:r w:rsidRPr="00C03C16">
              <w:rPr>
                <w:rFonts w:ascii="Arial" w:hAnsi="Arial" w:cs="Arial"/>
              </w:rPr>
              <w:fldChar w:fldCharType="begin">
                <w:ffData>
                  <w:name w:val="CaseACocher21"/>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r w:rsidRPr="00C03C16">
              <w:rPr>
                <w:rFonts w:ascii="Arial" w:hAnsi="Arial" w:cs="Arial"/>
              </w:rPr>
              <w:t xml:space="preserve">   Sans aide</w:t>
            </w:r>
          </w:p>
        </w:tc>
      </w:tr>
      <w:tr w:rsidR="00BF678D" w:rsidRPr="00C03C16" w:rsidTr="00871940">
        <w:trPr>
          <w:trHeight w:val="342"/>
          <w:jc w:val="center"/>
        </w:trPr>
        <w:tc>
          <w:tcPr>
            <w:tcW w:w="10768" w:type="dxa"/>
            <w:gridSpan w:val="5"/>
            <w:tcBorders>
              <w:top w:val="nil"/>
              <w:bottom w:val="nil"/>
            </w:tcBorders>
            <w:vAlign w:val="bottom"/>
          </w:tcPr>
          <w:p w:rsidR="00BF678D" w:rsidRPr="00C03C16" w:rsidRDefault="00BF678D" w:rsidP="00B010C4">
            <w:pPr>
              <w:rPr>
                <w:rFonts w:ascii="Arial" w:hAnsi="Arial" w:cs="Arial"/>
              </w:rPr>
            </w:pPr>
            <w:r w:rsidRPr="00C03C16">
              <w:rPr>
                <w:rFonts w:ascii="Arial" w:hAnsi="Arial" w:cs="Arial"/>
              </w:rPr>
              <w:t>Autres précisions sur le plan de l’autonomie personnelle:</w:t>
            </w:r>
          </w:p>
        </w:tc>
      </w:tr>
      <w:tr w:rsidR="00011A8A" w:rsidRPr="00C03C16" w:rsidTr="00871940">
        <w:trPr>
          <w:trHeight w:hRule="exact" w:val="340"/>
          <w:jc w:val="center"/>
        </w:trPr>
        <w:tc>
          <w:tcPr>
            <w:tcW w:w="10768" w:type="dxa"/>
            <w:gridSpan w:val="5"/>
            <w:tcBorders>
              <w:top w:val="nil"/>
              <w:bottom w:val="single" w:sz="4" w:space="0" w:color="auto"/>
            </w:tcBorders>
            <w:vAlign w:val="bottom"/>
          </w:tcPr>
          <w:p w:rsidR="00011A8A" w:rsidRPr="00C03C16" w:rsidRDefault="00F7627E" w:rsidP="00B010C4">
            <w:pPr>
              <w:rPr>
                <w:rFonts w:ascii="Arial" w:hAnsi="Arial" w:cs="Arial"/>
              </w:rPr>
            </w:pPr>
            <w:r w:rsidRPr="00431C35">
              <w:rPr>
                <w:rFonts w:ascii="Arial" w:hAnsi="Arial" w:cs="Arial"/>
                <w:noProof/>
                <w:szCs w:val="18"/>
              </w:rPr>
              <w:fldChar w:fldCharType="begin">
                <w:ffData>
                  <w:name w:val="Texte39"/>
                  <w:enabled/>
                  <w:calcOnExit w:val="0"/>
                  <w:textInput>
                    <w:maxLength w:val="110"/>
                  </w:textInput>
                </w:ffData>
              </w:fldChar>
            </w:r>
            <w:bookmarkStart w:id="15" w:name="Texte39"/>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bookmarkEnd w:id="15"/>
          </w:p>
        </w:tc>
      </w:tr>
      <w:tr w:rsidR="00BF678D" w:rsidRPr="00C03C16" w:rsidTr="00871940">
        <w:trPr>
          <w:trHeight w:val="342"/>
          <w:jc w:val="center"/>
        </w:trPr>
        <w:tc>
          <w:tcPr>
            <w:tcW w:w="10768" w:type="dxa"/>
            <w:gridSpan w:val="5"/>
            <w:tcBorders>
              <w:top w:val="single" w:sz="4" w:space="0" w:color="auto"/>
              <w:bottom w:val="double" w:sz="4" w:space="0" w:color="auto"/>
            </w:tcBorders>
            <w:shd w:val="clear" w:color="auto" w:fill="D9D9D9" w:themeFill="background1" w:themeFillShade="D9"/>
            <w:vAlign w:val="bottom"/>
          </w:tcPr>
          <w:p w:rsidR="00BF678D" w:rsidRPr="00C03C16" w:rsidRDefault="00BF678D" w:rsidP="00D82288">
            <w:pPr>
              <w:jc w:val="center"/>
              <w:rPr>
                <w:rFonts w:ascii="Arial" w:hAnsi="Arial" w:cs="Arial"/>
              </w:rPr>
            </w:pPr>
            <w:r w:rsidRPr="00C03C16">
              <w:rPr>
                <w:rFonts w:ascii="Arial" w:hAnsi="Arial" w:cs="Arial"/>
              </w:rPr>
              <w:t>Documenter sur le plan des habiletés sociales :</w:t>
            </w:r>
          </w:p>
        </w:tc>
      </w:tr>
      <w:tr w:rsidR="00660115" w:rsidRPr="00C03C16" w:rsidTr="00871940">
        <w:trPr>
          <w:trHeight w:val="340"/>
          <w:jc w:val="center"/>
        </w:trPr>
        <w:tc>
          <w:tcPr>
            <w:tcW w:w="8547" w:type="dxa"/>
            <w:gridSpan w:val="3"/>
            <w:tcBorders>
              <w:top w:val="double" w:sz="4" w:space="0" w:color="auto"/>
              <w:bottom w:val="nil"/>
              <w:right w:val="nil"/>
            </w:tcBorders>
            <w:vAlign w:val="bottom"/>
          </w:tcPr>
          <w:p w:rsidR="00660115" w:rsidRPr="00C03C16" w:rsidRDefault="00660115" w:rsidP="00C650C1">
            <w:pPr>
              <w:rPr>
                <w:rFonts w:ascii="Arial" w:hAnsi="Arial" w:cs="Arial"/>
              </w:rPr>
            </w:pPr>
            <w:r w:rsidRPr="00C03C16">
              <w:rPr>
                <w:rFonts w:ascii="Arial" w:hAnsi="Arial" w:cs="Arial"/>
              </w:rPr>
              <w:t>La personne est-elle en mesure de :</w:t>
            </w:r>
          </w:p>
        </w:tc>
        <w:tc>
          <w:tcPr>
            <w:tcW w:w="1108" w:type="dxa"/>
            <w:tcBorders>
              <w:top w:val="double" w:sz="4" w:space="0" w:color="auto"/>
              <w:left w:val="nil"/>
              <w:bottom w:val="nil"/>
              <w:right w:val="nil"/>
            </w:tcBorders>
            <w:vAlign w:val="bottom"/>
          </w:tcPr>
          <w:p w:rsidR="00660115" w:rsidRPr="00C03C16" w:rsidRDefault="00660115" w:rsidP="00C650C1">
            <w:pPr>
              <w:jc w:val="center"/>
              <w:rPr>
                <w:rFonts w:ascii="Arial" w:hAnsi="Arial" w:cs="Arial"/>
                <w:noProof/>
                <w:lang w:eastAsia="fr-CA"/>
              </w:rPr>
            </w:pPr>
            <w:r w:rsidRPr="00C03C16">
              <w:rPr>
                <w:rFonts w:ascii="Arial" w:hAnsi="Arial" w:cs="Arial"/>
                <w:noProof/>
                <w:lang w:eastAsia="fr-CA"/>
              </w:rPr>
              <w:t>Oui</w:t>
            </w:r>
          </w:p>
        </w:tc>
        <w:tc>
          <w:tcPr>
            <w:tcW w:w="1113" w:type="dxa"/>
            <w:tcBorders>
              <w:top w:val="double" w:sz="4" w:space="0" w:color="auto"/>
              <w:left w:val="nil"/>
              <w:bottom w:val="nil"/>
            </w:tcBorders>
            <w:vAlign w:val="bottom"/>
          </w:tcPr>
          <w:p w:rsidR="00660115" w:rsidRPr="00C03C16" w:rsidRDefault="00660115" w:rsidP="00C650C1">
            <w:pPr>
              <w:jc w:val="center"/>
              <w:rPr>
                <w:rFonts w:ascii="Arial" w:hAnsi="Arial" w:cs="Arial"/>
                <w:noProof/>
                <w:lang w:eastAsia="fr-CA"/>
              </w:rPr>
            </w:pPr>
            <w:r w:rsidRPr="00C03C16">
              <w:rPr>
                <w:rFonts w:ascii="Arial" w:hAnsi="Arial" w:cs="Arial"/>
                <w:noProof/>
                <w:lang w:eastAsia="fr-CA"/>
              </w:rPr>
              <w:t>Non</w:t>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 xml:space="preserve">Saluer </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ed w:val="0"/>
                  </w:checkBox>
                </w:ffData>
              </w:fldChar>
            </w:r>
            <w:r w:rsidRPr="00C03C16">
              <w:rPr>
                <w:rFonts w:ascii="Arial" w:hAnsi="Arial" w:cs="Arial"/>
              </w:rPr>
              <w:instrText xml:space="preserve"> </w:instrText>
            </w:r>
            <w:bookmarkStart w:id="16" w:name="CaseACocher23"/>
            <w:r w:rsidRPr="00C03C16">
              <w:rPr>
                <w:rFonts w:ascii="Arial" w:hAnsi="Arial" w:cs="Arial"/>
              </w:rPr>
              <w:instrText xml:space="preserve">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bookmarkEnd w:id="16"/>
        <w:tc>
          <w:tcPr>
            <w:tcW w:w="1113" w:type="dxa"/>
            <w:tcBorders>
              <w:top w:val="nil"/>
              <w:left w:val="nil"/>
              <w:bottom w:val="nil"/>
              <w:right w:val="double" w:sz="4" w:space="0" w:color="auto"/>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Converser</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right w:val="double" w:sz="4" w:space="0" w:color="auto"/>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Demander de l’aide</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S’affirmer</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Utiliser un langage adéquat selon l’interlocuteur (ami, famille, intervenant, employeur, collègues, etc.)</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Modifier le volume de sa voix selon le contexte</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Utiliser les formules de politesse (s’excuser, remercier, dire s’il vous plait)</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Respecter l’espace des autres</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ed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1C6547" w:rsidRPr="00C03C16" w:rsidTr="00871940">
        <w:trPr>
          <w:trHeight w:val="340"/>
          <w:jc w:val="center"/>
        </w:trPr>
        <w:tc>
          <w:tcPr>
            <w:tcW w:w="8547" w:type="dxa"/>
            <w:gridSpan w:val="3"/>
            <w:tcBorders>
              <w:top w:val="nil"/>
              <w:bottom w:val="nil"/>
              <w:right w:val="nil"/>
            </w:tcBorders>
            <w:vAlign w:val="bottom"/>
          </w:tcPr>
          <w:p w:rsidR="001C6547" w:rsidRPr="00C03C16" w:rsidRDefault="001C6547" w:rsidP="00B010C4">
            <w:pPr>
              <w:rPr>
                <w:rFonts w:ascii="Arial" w:hAnsi="Arial" w:cs="Arial"/>
              </w:rPr>
            </w:pPr>
            <w:r>
              <w:rPr>
                <w:rFonts w:ascii="Arial" w:hAnsi="Arial" w:cs="Arial"/>
              </w:rPr>
              <w:t>Respecter les biens d’autrui</w:t>
            </w:r>
          </w:p>
        </w:tc>
        <w:tc>
          <w:tcPr>
            <w:tcW w:w="1108" w:type="dxa"/>
            <w:tcBorders>
              <w:top w:val="nil"/>
              <w:left w:val="nil"/>
              <w:bottom w:val="nil"/>
              <w:right w:val="nil"/>
            </w:tcBorders>
            <w:vAlign w:val="center"/>
          </w:tcPr>
          <w:p w:rsidR="001C6547" w:rsidRPr="00C03C16" w:rsidRDefault="001C6547"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1C6547" w:rsidRPr="00C03C16" w:rsidRDefault="001C6547"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660115" w:rsidRPr="00C03C16" w:rsidTr="00871940">
        <w:trPr>
          <w:trHeight w:val="340"/>
          <w:jc w:val="center"/>
        </w:trPr>
        <w:tc>
          <w:tcPr>
            <w:tcW w:w="8547" w:type="dxa"/>
            <w:gridSpan w:val="3"/>
            <w:tcBorders>
              <w:top w:val="nil"/>
              <w:bottom w:val="nil"/>
              <w:right w:val="nil"/>
            </w:tcBorders>
            <w:vAlign w:val="bottom"/>
          </w:tcPr>
          <w:p w:rsidR="00660115" w:rsidRPr="00C03C16" w:rsidRDefault="00660115" w:rsidP="00B010C4">
            <w:pPr>
              <w:rPr>
                <w:rFonts w:ascii="Arial" w:hAnsi="Arial" w:cs="Arial"/>
              </w:rPr>
            </w:pPr>
            <w:r w:rsidRPr="00C03C16">
              <w:rPr>
                <w:rFonts w:ascii="Arial" w:hAnsi="Arial" w:cs="Arial"/>
              </w:rPr>
              <w:t>Participer à une activité sociale</w:t>
            </w:r>
          </w:p>
        </w:tc>
        <w:tc>
          <w:tcPr>
            <w:tcW w:w="1108" w:type="dxa"/>
            <w:tcBorders>
              <w:top w:val="nil"/>
              <w:left w:val="nil"/>
              <w:bottom w:val="nil"/>
              <w:right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c>
          <w:tcPr>
            <w:tcW w:w="1113" w:type="dxa"/>
            <w:tcBorders>
              <w:top w:val="nil"/>
              <w:left w:val="nil"/>
              <w:bottom w:val="nil"/>
            </w:tcBorders>
            <w:vAlign w:val="center"/>
          </w:tcPr>
          <w:p w:rsidR="00660115" w:rsidRPr="00C03C16" w:rsidRDefault="00660115" w:rsidP="00660115">
            <w:pPr>
              <w:jc w:val="center"/>
              <w:rPr>
                <w:rFonts w:ascii="Arial" w:hAnsi="Arial" w:cs="Arial"/>
              </w:rPr>
            </w:pPr>
            <w:r w:rsidRPr="00C03C16">
              <w:rPr>
                <w:rFonts w:ascii="Arial" w:hAnsi="Arial" w:cs="Arial"/>
              </w:rPr>
              <w:fldChar w:fldCharType="begin">
                <w:ffData>
                  <w:name w:val="CaseACocher23"/>
                  <w:enabled/>
                  <w:calcOnExit w:val="0"/>
                  <w:checkBox>
                    <w:sizeAuto/>
                    <w:default w:val="0"/>
                  </w:checkBox>
                </w:ffData>
              </w:fldChar>
            </w:r>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p>
        </w:tc>
      </w:tr>
      <w:tr w:rsidR="00BF678D" w:rsidRPr="00C03C16" w:rsidTr="0030641A">
        <w:trPr>
          <w:trHeight w:val="165"/>
          <w:jc w:val="center"/>
        </w:trPr>
        <w:tc>
          <w:tcPr>
            <w:tcW w:w="10768" w:type="dxa"/>
            <w:gridSpan w:val="5"/>
            <w:tcBorders>
              <w:top w:val="nil"/>
              <w:bottom w:val="nil"/>
            </w:tcBorders>
            <w:vAlign w:val="bottom"/>
          </w:tcPr>
          <w:p w:rsidR="00BF678D" w:rsidRPr="00C03C16" w:rsidRDefault="00BF678D" w:rsidP="00660115">
            <w:pPr>
              <w:rPr>
                <w:rFonts w:ascii="Arial" w:hAnsi="Arial" w:cs="Arial"/>
              </w:rPr>
            </w:pPr>
          </w:p>
        </w:tc>
      </w:tr>
      <w:tr w:rsidR="00BF678D" w:rsidRPr="00C03C16" w:rsidTr="0030641A">
        <w:trPr>
          <w:trHeight w:val="340"/>
          <w:jc w:val="center"/>
        </w:trPr>
        <w:tc>
          <w:tcPr>
            <w:tcW w:w="10768" w:type="dxa"/>
            <w:gridSpan w:val="5"/>
            <w:tcBorders>
              <w:top w:val="nil"/>
              <w:bottom w:val="double" w:sz="4" w:space="0" w:color="auto"/>
            </w:tcBorders>
            <w:vAlign w:val="bottom"/>
          </w:tcPr>
          <w:p w:rsidR="0030641A" w:rsidRDefault="00BF678D" w:rsidP="00A60414">
            <w:pPr>
              <w:rPr>
                <w:rFonts w:ascii="Arial" w:hAnsi="Arial" w:cs="Arial"/>
              </w:rPr>
            </w:pPr>
            <w:r w:rsidRPr="00C03C16">
              <w:rPr>
                <w:rFonts w:ascii="Arial" w:hAnsi="Arial" w:cs="Arial"/>
              </w:rPr>
              <w:t>Autres précisions en lien avec les habiletés sociales :</w:t>
            </w:r>
          </w:p>
          <w:p w:rsidR="008276F5" w:rsidRDefault="00D827D0" w:rsidP="00A60414">
            <w:pPr>
              <w:rPr>
                <w:rFonts w:ascii="Arial" w:hAnsi="Arial" w:cs="Arial"/>
              </w:rPr>
            </w:pPr>
            <w:r>
              <w:rPr>
                <w:rFonts w:ascii="Arial" w:hAnsi="Arial" w:cs="Arial"/>
              </w:rPr>
              <w:fldChar w:fldCharType="begin">
                <w:ffData>
                  <w:name w:val="Texte41"/>
                  <w:enabled/>
                  <w:calcOnExit w:val="0"/>
                  <w:textInput/>
                </w:ffData>
              </w:fldChar>
            </w:r>
            <w:bookmarkStart w:id="17" w:name="Texte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p w:rsidR="00D827D0" w:rsidRDefault="00D827D0" w:rsidP="00A60414">
            <w:pPr>
              <w:rPr>
                <w:rFonts w:ascii="Arial" w:hAnsi="Arial" w:cs="Arial"/>
              </w:rPr>
            </w:pPr>
          </w:p>
          <w:p w:rsidR="00D827D0" w:rsidRDefault="00D827D0" w:rsidP="00A60414">
            <w:pPr>
              <w:rPr>
                <w:rFonts w:ascii="Arial" w:hAnsi="Arial" w:cs="Arial"/>
              </w:rPr>
            </w:pPr>
          </w:p>
          <w:p w:rsidR="0030641A" w:rsidRDefault="0030641A" w:rsidP="00A60414">
            <w:pPr>
              <w:rPr>
                <w:rFonts w:ascii="Arial" w:hAnsi="Arial" w:cs="Arial"/>
              </w:rPr>
            </w:pPr>
          </w:p>
          <w:p w:rsidR="0030641A" w:rsidRDefault="0030641A" w:rsidP="00A60414">
            <w:pPr>
              <w:rPr>
                <w:rFonts w:ascii="Arial" w:hAnsi="Arial" w:cs="Arial"/>
              </w:rPr>
            </w:pPr>
          </w:p>
          <w:p w:rsidR="0030641A" w:rsidRDefault="0030641A" w:rsidP="00A60414">
            <w:pPr>
              <w:rPr>
                <w:rFonts w:ascii="Arial" w:hAnsi="Arial" w:cs="Arial"/>
              </w:rPr>
            </w:pPr>
          </w:p>
          <w:p w:rsidR="0030641A" w:rsidRDefault="0030641A" w:rsidP="00A60414">
            <w:pPr>
              <w:rPr>
                <w:rFonts w:ascii="Arial" w:hAnsi="Arial" w:cs="Arial"/>
              </w:rPr>
            </w:pPr>
          </w:p>
          <w:p w:rsidR="0030641A" w:rsidRPr="00C03C16" w:rsidRDefault="0030641A" w:rsidP="00A60414">
            <w:pPr>
              <w:rPr>
                <w:rFonts w:ascii="Arial" w:hAnsi="Arial" w:cs="Arial"/>
              </w:rPr>
            </w:pPr>
          </w:p>
        </w:tc>
      </w:tr>
    </w:tbl>
    <w:p w:rsidR="00871940" w:rsidRDefault="00871940" w:rsidP="00871940">
      <w:pPr>
        <w:spacing w:after="160" w:line="240" w:lineRule="auto"/>
        <w:jc w:val="right"/>
        <w:rPr>
          <w:rFonts w:ascii="Arial" w:eastAsia="Calibri" w:hAnsi="Arial" w:cs="Arial"/>
          <w:b/>
          <w:sz w:val="18"/>
          <w:szCs w:val="18"/>
          <w:lang w:eastAsia="fr-CA"/>
        </w:rPr>
      </w:pPr>
    </w:p>
    <w:p w:rsidR="00D827D0" w:rsidRDefault="00D827D0" w:rsidP="00871940">
      <w:pPr>
        <w:spacing w:after="160" w:line="240" w:lineRule="auto"/>
        <w:jc w:val="right"/>
        <w:rPr>
          <w:rFonts w:ascii="Arial" w:eastAsia="Calibri" w:hAnsi="Arial" w:cs="Arial"/>
          <w:b/>
          <w:sz w:val="18"/>
          <w:szCs w:val="18"/>
          <w:lang w:eastAsia="fr-CA"/>
        </w:rPr>
      </w:pPr>
    </w:p>
    <w:p w:rsidR="00871940" w:rsidRPr="00871940" w:rsidRDefault="00163BF2" w:rsidP="00871940">
      <w:pPr>
        <w:spacing w:after="160" w:line="240" w:lineRule="auto"/>
        <w:jc w:val="right"/>
        <w:rPr>
          <w:rFonts w:ascii="Arial" w:eastAsia="Calibri" w:hAnsi="Arial" w:cs="Arial"/>
          <w:b/>
          <w:sz w:val="18"/>
          <w:szCs w:val="18"/>
          <w:lang w:eastAsia="fr-CA"/>
        </w:rPr>
      </w:pPr>
      <w:r w:rsidRPr="003B4EED">
        <w:rPr>
          <w:rFonts w:ascii="3 of 9 Barcode" w:eastAsia="Calibri" w:hAnsi="3 of 9 Barcode" w:cs="Arial"/>
          <w:noProof/>
          <w:lang w:eastAsia="fr-CA"/>
        </w:rPr>
        <mc:AlternateContent>
          <mc:Choice Requires="wps">
            <w:drawing>
              <wp:anchor distT="0" distB="0" distL="114300" distR="114300" simplePos="0" relativeHeight="251674624" behindDoc="1" locked="0" layoutInCell="1" allowOverlap="1" wp14:anchorId="5ECC47AD" wp14:editId="5DE6962E">
                <wp:simplePos x="0" y="0"/>
                <wp:positionH relativeFrom="column">
                  <wp:posOffset>2543175</wp:posOffset>
                </wp:positionH>
                <wp:positionV relativeFrom="paragraph">
                  <wp:posOffset>-229235</wp:posOffset>
                </wp:positionV>
                <wp:extent cx="1769745" cy="49530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495300"/>
                        </a:xfrm>
                        <a:prstGeom prst="rect">
                          <a:avLst/>
                        </a:prstGeom>
                        <a:noFill/>
                        <a:ln w="9525">
                          <a:noFill/>
                          <a:miter lim="800000"/>
                          <a:headEnd/>
                          <a:tailEnd/>
                        </a:ln>
                      </wps:spPr>
                      <wps:txbx>
                        <w:txbxContent>
                          <w:p w:rsidR="00163BF2" w:rsidRPr="00F7627E" w:rsidRDefault="00163BF2" w:rsidP="00163BF2">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163BF2" w:rsidRPr="00B432AD" w:rsidRDefault="00163BF2" w:rsidP="00163BF2">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C47AD" id="_x0000_s1029" type="#_x0000_t202" style="position:absolute;left:0;text-align:left;margin-left:200.25pt;margin-top:-18.05pt;width:139.3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" filled="f" stroked="f">
                <v:textbox>
                  <w:txbxContent>
                    <w:p w:rsidR="00163BF2" w:rsidRPr="00F7627E" w:rsidRDefault="00163BF2" w:rsidP="00163BF2">
                      <w:pPr>
                        <w:spacing w:after="0" w:line="240" w:lineRule="auto"/>
                        <w:rPr>
                          <w:rFonts w:ascii="3 of 9 Barcode" w:hAnsi="3 of 9 Barcode" w:cs="Arial"/>
                          <w:sz w:val="40"/>
                          <w:szCs w:val="40"/>
                        </w:rPr>
                      </w:pPr>
                      <w:r w:rsidRPr="00F7627E">
                        <w:rPr>
                          <w:rFonts w:ascii="3 of 9 Barcode" w:hAnsi="3 of 9 Barcode" w:cs="Arial"/>
                          <w:sz w:val="40"/>
                          <w:szCs w:val="40"/>
                        </w:rPr>
                        <w:t>*MCQ00160*</w:t>
                      </w:r>
                    </w:p>
                    <w:p w:rsidR="00163BF2" w:rsidRPr="00B432AD" w:rsidRDefault="00163BF2" w:rsidP="00163BF2">
                      <w:pPr>
                        <w:spacing w:after="0" w:line="240" w:lineRule="auto"/>
                        <w:ind w:firstLine="709"/>
                        <w:rPr>
                          <w:rFonts w:ascii="Arial" w:hAnsi="Arial" w:cs="Arial"/>
                        </w:rPr>
                      </w:pPr>
                      <w:r w:rsidRPr="00B432AD">
                        <w:rPr>
                          <w:rFonts w:ascii="Arial" w:hAnsi="Arial" w:cs="Arial"/>
                        </w:rPr>
                        <w:t>MCQ</w:t>
                      </w:r>
                      <w:r>
                        <w:rPr>
                          <w:rFonts w:ascii="Arial" w:hAnsi="Arial" w:cs="Arial"/>
                        </w:rPr>
                        <w:t>00160</w:t>
                      </w:r>
                    </w:p>
                  </w:txbxContent>
                </v:textbox>
              </v:shape>
            </w:pict>
          </mc:Fallback>
        </mc:AlternateContent>
      </w:r>
      <w:r w:rsidR="00871940" w:rsidRPr="00871940">
        <w:rPr>
          <w:rFonts w:ascii="Arial" w:eastAsia="Calibri" w:hAnsi="Arial" w:cs="Arial"/>
          <w:b/>
          <w:sz w:val="18"/>
          <w:szCs w:val="18"/>
          <w:lang w:eastAsia="fr-CA"/>
        </w:rPr>
        <w:t>Dossier de l’usager</w:t>
      </w:r>
      <w:r>
        <w:rPr>
          <w:rFonts w:ascii="Arial" w:eastAsia="Calibri" w:hAnsi="Arial" w:cs="Arial"/>
          <w:b/>
          <w:sz w:val="18"/>
          <w:szCs w:val="18"/>
          <w:lang w:eastAsia="fr-CA"/>
        </w:rPr>
        <w:fldChar w:fldCharType="begin">
          <w:ffData>
            <w:name w:val="Texte40"/>
            <w:enabled/>
            <w:calcOnExit w:val="0"/>
            <w:textInput/>
          </w:ffData>
        </w:fldChar>
      </w:r>
      <w:bookmarkStart w:id="18" w:name="Texte40"/>
      <w:r>
        <w:rPr>
          <w:rFonts w:ascii="Arial" w:eastAsia="Calibri" w:hAnsi="Arial" w:cs="Arial"/>
          <w:b/>
          <w:sz w:val="18"/>
          <w:szCs w:val="18"/>
          <w:lang w:eastAsia="fr-CA"/>
        </w:rPr>
        <w:instrText xml:space="preserve"> FORMTEXT </w:instrText>
      </w:r>
      <w:r>
        <w:rPr>
          <w:rFonts w:ascii="Arial" w:eastAsia="Calibri" w:hAnsi="Arial" w:cs="Arial"/>
          <w:b/>
          <w:sz w:val="18"/>
          <w:szCs w:val="18"/>
          <w:lang w:eastAsia="fr-CA"/>
        </w:rPr>
      </w:r>
      <w:r>
        <w:rPr>
          <w:rFonts w:ascii="Arial" w:eastAsia="Calibri" w:hAnsi="Arial" w:cs="Arial"/>
          <w:b/>
          <w:sz w:val="18"/>
          <w:szCs w:val="18"/>
          <w:lang w:eastAsia="fr-CA"/>
        </w:rPr>
        <w:fldChar w:fldCharType="separate"/>
      </w:r>
      <w:r>
        <w:rPr>
          <w:rFonts w:ascii="Arial" w:eastAsia="Calibri" w:hAnsi="Arial" w:cs="Arial"/>
          <w:b/>
          <w:noProof/>
          <w:sz w:val="18"/>
          <w:szCs w:val="18"/>
          <w:lang w:eastAsia="fr-CA"/>
        </w:rPr>
        <w:t> </w:t>
      </w:r>
      <w:r>
        <w:rPr>
          <w:rFonts w:ascii="Arial" w:eastAsia="Calibri" w:hAnsi="Arial" w:cs="Arial"/>
          <w:b/>
          <w:noProof/>
          <w:sz w:val="18"/>
          <w:szCs w:val="18"/>
          <w:lang w:eastAsia="fr-CA"/>
        </w:rPr>
        <w:t> </w:t>
      </w:r>
      <w:r>
        <w:rPr>
          <w:rFonts w:ascii="Arial" w:eastAsia="Calibri" w:hAnsi="Arial" w:cs="Arial"/>
          <w:b/>
          <w:noProof/>
          <w:sz w:val="18"/>
          <w:szCs w:val="18"/>
          <w:lang w:eastAsia="fr-CA"/>
        </w:rPr>
        <w:t> </w:t>
      </w:r>
      <w:r>
        <w:rPr>
          <w:rFonts w:ascii="Arial" w:eastAsia="Calibri" w:hAnsi="Arial" w:cs="Arial"/>
          <w:b/>
          <w:noProof/>
          <w:sz w:val="18"/>
          <w:szCs w:val="18"/>
          <w:lang w:eastAsia="fr-CA"/>
        </w:rPr>
        <w:t> </w:t>
      </w:r>
      <w:r>
        <w:rPr>
          <w:rFonts w:ascii="Arial" w:eastAsia="Calibri" w:hAnsi="Arial" w:cs="Arial"/>
          <w:b/>
          <w:noProof/>
          <w:sz w:val="18"/>
          <w:szCs w:val="18"/>
          <w:lang w:eastAsia="fr-CA"/>
        </w:rPr>
        <w:t> </w:t>
      </w:r>
      <w:r>
        <w:rPr>
          <w:rFonts w:ascii="Arial" w:eastAsia="Calibri" w:hAnsi="Arial" w:cs="Arial"/>
          <w:b/>
          <w:sz w:val="18"/>
          <w:szCs w:val="18"/>
          <w:lang w:eastAsia="fr-CA"/>
        </w:rPr>
        <w:fldChar w:fldCharType="end"/>
      </w:r>
      <w:bookmarkEnd w:id="18"/>
    </w:p>
    <w:p w:rsidR="00871940" w:rsidRPr="00871940" w:rsidRDefault="00871940" w:rsidP="00871940">
      <w:pPr>
        <w:spacing w:after="0" w:line="240" w:lineRule="auto"/>
        <w:jc w:val="right"/>
        <w:rPr>
          <w:rFonts w:ascii="Arial" w:eastAsia="Calibri" w:hAnsi="Arial" w:cs="Arial"/>
          <w:b/>
          <w:sz w:val="18"/>
          <w:szCs w:val="18"/>
          <w:lang w:eastAsia="fr-CA"/>
        </w:rPr>
      </w:pPr>
      <w:r w:rsidRPr="00871940">
        <w:rPr>
          <w:rFonts w:ascii="Arial" w:eastAsia="Calibri" w:hAnsi="Arial" w:cs="Arial"/>
          <w:b/>
          <w:sz w:val="18"/>
          <w:szCs w:val="18"/>
          <w:lang w:eastAsia="fr-CA"/>
        </w:rPr>
        <w:t>Nom, Prénom</w:t>
      </w:r>
      <w:r w:rsidR="00CC0EB3">
        <w:rPr>
          <w:rFonts w:ascii="Arial" w:eastAsia="Calibri" w:hAnsi="Arial" w:cs="Arial"/>
          <w:b/>
          <w:sz w:val="18"/>
          <w:szCs w:val="18"/>
          <w:lang w:eastAsia="fr-CA"/>
        </w:rPr>
        <w:fldChar w:fldCharType="begin"/>
      </w:r>
      <w:r w:rsidR="00CC0EB3">
        <w:rPr>
          <w:rFonts w:ascii="Arial" w:eastAsia="Calibri" w:hAnsi="Arial" w:cs="Arial"/>
          <w:b/>
          <w:sz w:val="18"/>
          <w:szCs w:val="18"/>
          <w:lang w:eastAsia="fr-CA"/>
        </w:rPr>
        <w:instrText xml:space="preserve"> REF  Nom \t </w:instrText>
      </w:r>
      <w:r w:rsidR="00CC0EB3">
        <w:rPr>
          <w:rFonts w:ascii="Arial" w:eastAsia="Calibri" w:hAnsi="Arial" w:cs="Arial"/>
          <w:b/>
          <w:sz w:val="18"/>
          <w:szCs w:val="18"/>
          <w:lang w:eastAsia="fr-CA"/>
        </w:rPr>
        <w:fldChar w:fldCharType="separate"/>
      </w:r>
      <w:r w:rsidR="00CC0EB3" w:rsidRPr="00B91074">
        <w:rPr>
          <w:rFonts w:ascii="Arial" w:hAnsi="Arial" w:cs="Arial"/>
          <w:noProof/>
          <w:szCs w:val="18"/>
        </w:rPr>
        <w:t xml:space="preserve">     </w:t>
      </w:r>
      <w:r w:rsidR="00CC0EB3">
        <w:rPr>
          <w:rFonts w:ascii="Arial" w:eastAsia="Calibri" w:hAnsi="Arial" w:cs="Arial"/>
          <w:b/>
          <w:sz w:val="18"/>
          <w:szCs w:val="18"/>
          <w:lang w:eastAsia="fr-CA"/>
        </w:rPr>
        <w:fldChar w:fldCharType="end"/>
      </w:r>
      <w:r w:rsidR="00CC0EB3">
        <w:rPr>
          <w:rFonts w:ascii="Arial" w:eastAsia="Calibri" w:hAnsi="Arial" w:cs="Arial"/>
          <w:b/>
          <w:sz w:val="18"/>
          <w:szCs w:val="18"/>
          <w:lang w:eastAsia="fr-CA"/>
        </w:rPr>
        <w:t xml:space="preserve">  </w:t>
      </w:r>
      <w:r w:rsidR="00CC0EB3">
        <w:rPr>
          <w:rFonts w:ascii="Arial" w:eastAsia="Calibri" w:hAnsi="Arial" w:cs="Arial"/>
          <w:b/>
          <w:sz w:val="18"/>
          <w:szCs w:val="18"/>
          <w:lang w:eastAsia="fr-CA"/>
        </w:rPr>
        <w:fldChar w:fldCharType="begin"/>
      </w:r>
      <w:r w:rsidR="00CC0EB3">
        <w:rPr>
          <w:rFonts w:ascii="Arial" w:eastAsia="Calibri" w:hAnsi="Arial" w:cs="Arial"/>
          <w:b/>
          <w:sz w:val="18"/>
          <w:szCs w:val="18"/>
          <w:lang w:eastAsia="fr-CA"/>
        </w:rPr>
        <w:instrText xml:space="preserve"> REF  Prénom \t </w:instrText>
      </w:r>
      <w:r w:rsidR="00CC0EB3">
        <w:rPr>
          <w:rFonts w:ascii="Arial" w:eastAsia="Calibri" w:hAnsi="Arial" w:cs="Arial"/>
          <w:b/>
          <w:sz w:val="18"/>
          <w:szCs w:val="18"/>
          <w:lang w:eastAsia="fr-CA"/>
        </w:rPr>
        <w:fldChar w:fldCharType="separate"/>
      </w:r>
      <w:r w:rsidR="00CC0EB3" w:rsidRPr="00B91074">
        <w:rPr>
          <w:rFonts w:ascii="Arial" w:hAnsi="Arial" w:cs="Arial"/>
          <w:noProof/>
          <w:szCs w:val="18"/>
        </w:rPr>
        <w:t xml:space="preserve">     </w:t>
      </w:r>
      <w:r w:rsidR="00CC0EB3">
        <w:rPr>
          <w:rFonts w:ascii="Arial" w:eastAsia="Calibri" w:hAnsi="Arial" w:cs="Arial"/>
          <w:b/>
          <w:sz w:val="18"/>
          <w:szCs w:val="18"/>
          <w:lang w:eastAsia="fr-CA"/>
        </w:rPr>
        <w:fldChar w:fldCharType="end"/>
      </w:r>
    </w:p>
    <w:p w:rsidR="00871940" w:rsidRDefault="00871940" w:rsidP="00D82288">
      <w:pPr>
        <w:jc w:val="center"/>
        <w:rPr>
          <w:rFonts w:ascii="Arial" w:hAnsi="Arial" w:cs="Arial"/>
        </w:rPr>
        <w:sectPr w:rsidR="00871940" w:rsidSect="00B91074">
          <w:type w:val="continuous"/>
          <w:pgSz w:w="12240" w:h="15840" w:code="1"/>
          <w:pgMar w:top="844" w:right="851" w:bottom="851" w:left="851" w:header="426" w:footer="645" w:gutter="0"/>
          <w:cols w:space="708"/>
          <w:titlePg/>
          <w:docGrid w:linePitch="360"/>
        </w:sectPr>
      </w:pPr>
    </w:p>
    <w:tbl>
      <w:tblPr>
        <w:tblStyle w:val="Grilledutableau"/>
        <w:tblW w:w="10768"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3849"/>
        <w:gridCol w:w="1380"/>
        <w:gridCol w:w="11"/>
        <w:gridCol w:w="402"/>
        <w:gridCol w:w="141"/>
        <w:gridCol w:w="2080"/>
        <w:gridCol w:w="2905"/>
      </w:tblGrid>
      <w:tr w:rsidR="00BF678D" w:rsidRPr="00C03C16" w:rsidTr="00871940">
        <w:trPr>
          <w:trHeight w:val="342"/>
          <w:jc w:val="center"/>
        </w:trPr>
        <w:tc>
          <w:tcPr>
            <w:tcW w:w="10768" w:type="dxa"/>
            <w:gridSpan w:val="7"/>
            <w:tcBorders>
              <w:top w:val="single" w:sz="4" w:space="0" w:color="auto"/>
              <w:bottom w:val="double" w:sz="4" w:space="0" w:color="auto"/>
            </w:tcBorders>
            <w:shd w:val="clear" w:color="auto" w:fill="D9D9D9" w:themeFill="background1" w:themeFillShade="D9"/>
            <w:vAlign w:val="bottom"/>
          </w:tcPr>
          <w:p w:rsidR="00BF678D" w:rsidRPr="00C03C16" w:rsidRDefault="00BF678D" w:rsidP="00D82288">
            <w:pPr>
              <w:jc w:val="center"/>
              <w:rPr>
                <w:rFonts w:ascii="Arial" w:hAnsi="Arial" w:cs="Arial"/>
              </w:rPr>
            </w:pPr>
            <w:r w:rsidRPr="00C03C16">
              <w:rPr>
                <w:rFonts w:ascii="Arial" w:hAnsi="Arial" w:cs="Arial"/>
              </w:rPr>
              <w:t>Documenter sur le plan des habiletés d’apprentissage :</w:t>
            </w:r>
          </w:p>
        </w:tc>
      </w:tr>
      <w:tr w:rsidR="00A60414" w:rsidRPr="00C03C16" w:rsidTr="00871940">
        <w:trPr>
          <w:trHeight w:val="342"/>
          <w:jc w:val="center"/>
        </w:trPr>
        <w:tc>
          <w:tcPr>
            <w:tcW w:w="5642" w:type="dxa"/>
            <w:gridSpan w:val="4"/>
            <w:tcBorders>
              <w:top w:val="double" w:sz="4" w:space="0" w:color="auto"/>
              <w:bottom w:val="nil"/>
            </w:tcBorders>
            <w:vAlign w:val="bottom"/>
          </w:tcPr>
          <w:p w:rsidR="00A60414" w:rsidRPr="00C03C16" w:rsidRDefault="00A60414" w:rsidP="00660115">
            <w:pPr>
              <w:rPr>
                <w:rFonts w:ascii="Arial" w:hAnsi="Arial" w:cs="Arial"/>
              </w:rPr>
            </w:pPr>
            <w:r w:rsidRPr="00C03C16">
              <w:rPr>
                <w:rFonts w:ascii="Arial" w:hAnsi="Arial" w:cs="Arial"/>
              </w:rPr>
              <w:t>Utilisation de support visuel (schéma, graphique, écrit)</w:t>
            </w:r>
            <w:r w:rsidR="00351A1B">
              <w:rPr>
                <w:rFonts w:ascii="Arial" w:hAnsi="Arial" w:cs="Arial"/>
              </w:rPr>
              <w:t> </w:t>
            </w:r>
            <w:r w:rsidRPr="00C03C16">
              <w:rPr>
                <w:rFonts w:ascii="Arial" w:hAnsi="Arial" w:cs="Arial"/>
              </w:rPr>
              <w:t xml:space="preserve">  </w:t>
            </w:r>
          </w:p>
        </w:tc>
        <w:tc>
          <w:tcPr>
            <w:tcW w:w="2221" w:type="dxa"/>
            <w:gridSpan w:val="2"/>
            <w:tcBorders>
              <w:top w:val="double" w:sz="4" w:space="0" w:color="auto"/>
              <w:bottom w:val="nil"/>
            </w:tcBorders>
            <w:vAlign w:val="bottom"/>
          </w:tcPr>
          <w:p w:rsidR="00A60414" w:rsidRPr="00C03C16" w:rsidRDefault="00A60414" w:rsidP="00660115">
            <w:pPr>
              <w:rPr>
                <w:rFonts w:ascii="Arial" w:hAnsi="Arial" w:cs="Arial"/>
              </w:rPr>
            </w:pPr>
            <w:r w:rsidRPr="00C03C16">
              <w:rPr>
                <w:rFonts w:ascii="Arial" w:hAnsi="Arial" w:cs="Arial"/>
              </w:rPr>
              <w:fldChar w:fldCharType="begin">
                <w:ffData>
                  <w:name w:val="CaseACocher26"/>
                  <w:enabled/>
                  <w:calcOnExit w:val="0"/>
                  <w:checkBox>
                    <w:sizeAuto/>
                    <w:default w:val="0"/>
                  </w:checkBox>
                </w:ffData>
              </w:fldChar>
            </w:r>
            <w:bookmarkStart w:id="19" w:name="CaseACocher26"/>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bookmarkEnd w:id="19"/>
            <w:r w:rsidRPr="00C03C16">
              <w:rPr>
                <w:rFonts w:ascii="Arial" w:hAnsi="Arial" w:cs="Arial"/>
              </w:rPr>
              <w:t xml:space="preserve">   oui</w:t>
            </w:r>
          </w:p>
        </w:tc>
        <w:tc>
          <w:tcPr>
            <w:tcW w:w="2905" w:type="dxa"/>
            <w:tcBorders>
              <w:top w:val="double" w:sz="4" w:space="0" w:color="auto"/>
              <w:bottom w:val="nil"/>
            </w:tcBorders>
            <w:vAlign w:val="bottom"/>
          </w:tcPr>
          <w:p w:rsidR="00A60414" w:rsidRPr="00C03C16" w:rsidRDefault="00A60414" w:rsidP="00660115">
            <w:pPr>
              <w:rPr>
                <w:rFonts w:ascii="Arial" w:hAnsi="Arial" w:cs="Arial"/>
              </w:rPr>
            </w:pPr>
            <w:r w:rsidRPr="00C03C16">
              <w:rPr>
                <w:rFonts w:ascii="Arial" w:hAnsi="Arial" w:cs="Arial"/>
              </w:rPr>
              <w:fldChar w:fldCharType="begin">
                <w:ffData>
                  <w:name w:val="CaseACocher27"/>
                  <w:enabled/>
                  <w:calcOnExit w:val="0"/>
                  <w:checkBox>
                    <w:sizeAuto/>
                    <w:default w:val="0"/>
                  </w:checkBox>
                </w:ffData>
              </w:fldChar>
            </w:r>
            <w:bookmarkStart w:id="20" w:name="CaseACocher27"/>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bookmarkEnd w:id="20"/>
            <w:r w:rsidRPr="00C03C16">
              <w:rPr>
                <w:rFonts w:ascii="Arial" w:hAnsi="Arial" w:cs="Arial"/>
              </w:rPr>
              <w:t xml:space="preserve">    non</w:t>
            </w:r>
          </w:p>
        </w:tc>
      </w:tr>
      <w:tr w:rsidR="00A60414" w:rsidRPr="00C03C16" w:rsidTr="00871940">
        <w:trPr>
          <w:trHeight w:val="342"/>
          <w:jc w:val="center"/>
        </w:trPr>
        <w:tc>
          <w:tcPr>
            <w:tcW w:w="5642" w:type="dxa"/>
            <w:gridSpan w:val="4"/>
            <w:tcBorders>
              <w:top w:val="nil"/>
              <w:bottom w:val="single" w:sz="4" w:space="0" w:color="auto"/>
            </w:tcBorders>
            <w:vAlign w:val="bottom"/>
          </w:tcPr>
          <w:p w:rsidR="00A60414" w:rsidRPr="00C03C16" w:rsidRDefault="00351A1B" w:rsidP="00A60414">
            <w:pPr>
              <w:rPr>
                <w:rFonts w:ascii="Arial" w:hAnsi="Arial" w:cs="Arial"/>
              </w:rPr>
            </w:pPr>
            <w:r>
              <w:rPr>
                <w:rFonts w:ascii="Arial" w:hAnsi="Arial" w:cs="Arial"/>
              </w:rPr>
              <w:t>Apprentissage </w:t>
            </w:r>
          </w:p>
        </w:tc>
        <w:tc>
          <w:tcPr>
            <w:tcW w:w="2221" w:type="dxa"/>
            <w:gridSpan w:val="2"/>
            <w:tcBorders>
              <w:top w:val="nil"/>
              <w:bottom w:val="single" w:sz="4" w:space="0" w:color="auto"/>
            </w:tcBorders>
            <w:vAlign w:val="bottom"/>
          </w:tcPr>
          <w:p w:rsidR="00A60414" w:rsidRPr="00C03C16" w:rsidRDefault="00A60414" w:rsidP="00660115">
            <w:pPr>
              <w:rPr>
                <w:rFonts w:ascii="Arial" w:hAnsi="Arial" w:cs="Arial"/>
              </w:rPr>
            </w:pPr>
            <w:r w:rsidRPr="00C03C16">
              <w:rPr>
                <w:rFonts w:ascii="Arial" w:hAnsi="Arial" w:cs="Arial"/>
              </w:rPr>
              <w:fldChar w:fldCharType="begin">
                <w:ffData>
                  <w:name w:val="CaseACocher24"/>
                  <w:enabled/>
                  <w:calcOnExit w:val="0"/>
                  <w:checkBox>
                    <w:sizeAuto/>
                    <w:default w:val="0"/>
                  </w:checkBox>
                </w:ffData>
              </w:fldChar>
            </w:r>
            <w:r w:rsidRPr="00C03C16">
              <w:rPr>
                <w:rFonts w:ascii="Arial" w:hAnsi="Arial" w:cs="Arial"/>
              </w:rPr>
              <w:instrText xml:space="preserve"> </w:instrText>
            </w:r>
            <w:bookmarkStart w:id="21" w:name="CaseACocher24"/>
            <w:r w:rsidRPr="00C03C16">
              <w:rPr>
                <w:rFonts w:ascii="Arial" w:hAnsi="Arial" w:cs="Arial"/>
              </w:rPr>
              <w:instrText xml:space="preserve">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bookmarkEnd w:id="21"/>
            <w:r w:rsidRPr="00C03C16">
              <w:rPr>
                <w:rFonts w:ascii="Arial" w:hAnsi="Arial" w:cs="Arial"/>
              </w:rPr>
              <w:t xml:space="preserve">  par modelage</w:t>
            </w:r>
          </w:p>
        </w:tc>
        <w:tc>
          <w:tcPr>
            <w:tcW w:w="2905" w:type="dxa"/>
            <w:tcBorders>
              <w:top w:val="nil"/>
              <w:bottom w:val="single" w:sz="4" w:space="0" w:color="auto"/>
            </w:tcBorders>
            <w:vAlign w:val="bottom"/>
          </w:tcPr>
          <w:p w:rsidR="00A60414" w:rsidRPr="00C03C16" w:rsidRDefault="00A60414" w:rsidP="00660115">
            <w:pPr>
              <w:rPr>
                <w:rFonts w:ascii="Arial" w:hAnsi="Arial" w:cs="Arial"/>
              </w:rPr>
            </w:pPr>
            <w:r w:rsidRPr="00C03C16">
              <w:rPr>
                <w:rFonts w:ascii="Arial" w:hAnsi="Arial" w:cs="Arial"/>
              </w:rPr>
              <w:fldChar w:fldCharType="begin">
                <w:ffData>
                  <w:name w:val="CaseACocher25"/>
                  <w:enabled/>
                  <w:calcOnExit w:val="0"/>
                  <w:checkBox>
                    <w:sizeAuto/>
                    <w:default w:val="0"/>
                  </w:checkBox>
                </w:ffData>
              </w:fldChar>
            </w:r>
            <w:bookmarkStart w:id="22" w:name="CaseACocher25"/>
            <w:r w:rsidRPr="00C03C16">
              <w:rPr>
                <w:rFonts w:ascii="Arial" w:hAnsi="Arial" w:cs="Arial"/>
              </w:rPr>
              <w:instrText xml:space="preserve"> FORMCHECKBOX </w:instrText>
            </w:r>
            <w:r w:rsidR="00CC0EB3">
              <w:rPr>
                <w:rFonts w:ascii="Arial" w:hAnsi="Arial" w:cs="Arial"/>
              </w:rPr>
            </w:r>
            <w:r w:rsidR="00CC0EB3">
              <w:rPr>
                <w:rFonts w:ascii="Arial" w:hAnsi="Arial" w:cs="Arial"/>
              </w:rPr>
              <w:fldChar w:fldCharType="separate"/>
            </w:r>
            <w:r w:rsidRPr="00C03C16">
              <w:rPr>
                <w:rFonts w:ascii="Arial" w:hAnsi="Arial" w:cs="Arial"/>
              </w:rPr>
              <w:fldChar w:fldCharType="end"/>
            </w:r>
            <w:bookmarkEnd w:id="22"/>
            <w:r w:rsidRPr="00C03C16">
              <w:rPr>
                <w:rFonts w:ascii="Arial" w:hAnsi="Arial" w:cs="Arial"/>
              </w:rPr>
              <w:t xml:space="preserve">   par démonstration</w:t>
            </w:r>
          </w:p>
        </w:tc>
      </w:tr>
      <w:tr w:rsidR="00BF678D" w:rsidRPr="00C03C16" w:rsidTr="00871940">
        <w:trPr>
          <w:trHeight w:val="342"/>
          <w:jc w:val="center"/>
        </w:trPr>
        <w:tc>
          <w:tcPr>
            <w:tcW w:w="10768" w:type="dxa"/>
            <w:gridSpan w:val="7"/>
            <w:tcBorders>
              <w:top w:val="single" w:sz="4" w:space="0" w:color="auto"/>
              <w:left w:val="double" w:sz="4" w:space="0" w:color="auto"/>
              <w:bottom w:val="double" w:sz="4" w:space="0" w:color="auto"/>
            </w:tcBorders>
            <w:shd w:val="clear" w:color="auto" w:fill="D9D9D9" w:themeFill="background1" w:themeFillShade="D9"/>
            <w:vAlign w:val="bottom"/>
          </w:tcPr>
          <w:p w:rsidR="00BF678D" w:rsidRPr="00C03C16" w:rsidRDefault="00660115" w:rsidP="00BD1FC3">
            <w:pPr>
              <w:jc w:val="center"/>
              <w:rPr>
                <w:rFonts w:ascii="Arial" w:hAnsi="Arial" w:cs="Arial"/>
              </w:rPr>
            </w:pPr>
            <w:r w:rsidRPr="00C03C16">
              <w:rPr>
                <w:rFonts w:ascii="Arial" w:hAnsi="Arial" w:cs="Arial"/>
              </w:rPr>
              <w:t>Documenter sur la gestion du stress</w:t>
            </w:r>
            <w:r w:rsidR="00842465">
              <w:rPr>
                <w:rFonts w:ascii="Arial" w:hAnsi="Arial" w:cs="Arial"/>
              </w:rPr>
              <w:t xml:space="preserve"> </w:t>
            </w:r>
            <w:r w:rsidRPr="00C03C16">
              <w:rPr>
                <w:rFonts w:ascii="Arial" w:hAnsi="Arial" w:cs="Arial"/>
              </w:rPr>
              <w:t>:</w:t>
            </w:r>
          </w:p>
        </w:tc>
      </w:tr>
      <w:tr w:rsidR="00BF678D" w:rsidRPr="00C03C16" w:rsidTr="00871940">
        <w:trPr>
          <w:trHeight w:val="342"/>
          <w:jc w:val="center"/>
        </w:trPr>
        <w:tc>
          <w:tcPr>
            <w:tcW w:w="10768" w:type="dxa"/>
            <w:gridSpan w:val="7"/>
            <w:tcBorders>
              <w:top w:val="double" w:sz="4" w:space="0" w:color="auto"/>
              <w:bottom w:val="nil"/>
            </w:tcBorders>
            <w:vAlign w:val="bottom"/>
          </w:tcPr>
          <w:p w:rsidR="00BF678D" w:rsidRPr="00C03C16" w:rsidRDefault="00660115" w:rsidP="00A60414">
            <w:pPr>
              <w:rPr>
                <w:rFonts w:ascii="Arial" w:hAnsi="Arial" w:cs="Arial"/>
              </w:rPr>
            </w:pPr>
            <w:r w:rsidRPr="00C03C16">
              <w:rPr>
                <w:rFonts w:ascii="Arial" w:hAnsi="Arial" w:cs="Arial"/>
              </w:rPr>
              <w:t>Sur une échelle de 0 à 10 (10 étant le plus élevé), quel est le niveau de stress observable chez la personne</w:t>
            </w:r>
            <w:r w:rsidR="00351A1B">
              <w:rPr>
                <w:rFonts w:ascii="Arial" w:hAnsi="Arial" w:cs="Arial"/>
              </w:rPr>
              <w:t>?</w:t>
            </w:r>
            <w:r w:rsidRPr="00C03C16">
              <w:rPr>
                <w:rFonts w:ascii="Arial" w:hAnsi="Arial" w:cs="Arial"/>
              </w:rPr>
              <w:t xml:space="preserve"> : </w:t>
            </w:r>
          </w:p>
        </w:tc>
      </w:tr>
      <w:tr w:rsidR="00C650C1" w:rsidRPr="00C03C16" w:rsidTr="00871940">
        <w:trPr>
          <w:trHeight w:val="342"/>
          <w:jc w:val="center"/>
        </w:trPr>
        <w:tc>
          <w:tcPr>
            <w:tcW w:w="3849" w:type="dxa"/>
            <w:tcBorders>
              <w:top w:val="nil"/>
            </w:tcBorders>
            <w:vAlign w:val="bottom"/>
          </w:tcPr>
          <w:p w:rsidR="00C650C1" w:rsidRPr="00C03C16" w:rsidRDefault="00C650C1" w:rsidP="00C650C1">
            <w:pPr>
              <w:pStyle w:val="Paragraphedeliste"/>
              <w:numPr>
                <w:ilvl w:val="0"/>
                <w:numId w:val="14"/>
              </w:numPr>
              <w:rPr>
                <w:rFonts w:ascii="Arial" w:hAnsi="Arial" w:cs="Arial"/>
              </w:rPr>
            </w:pPr>
            <w:r w:rsidRPr="00C03C16">
              <w:rPr>
                <w:rFonts w:ascii="Arial" w:hAnsi="Arial" w:cs="Arial"/>
              </w:rPr>
              <w:t xml:space="preserve">À la maison : </w:t>
            </w:r>
          </w:p>
        </w:tc>
        <w:tc>
          <w:tcPr>
            <w:tcW w:w="1934" w:type="dxa"/>
            <w:gridSpan w:val="4"/>
            <w:tcBorders>
              <w:top w:val="nil"/>
              <w:bottom w:val="single" w:sz="4" w:space="0" w:color="auto"/>
            </w:tcBorders>
            <w:vAlign w:val="bottom"/>
          </w:tcPr>
          <w:p w:rsidR="00C650C1" w:rsidRPr="00C03C16" w:rsidRDefault="00431C35" w:rsidP="005F2497">
            <w:pPr>
              <w:ind w:left="360"/>
              <w:rPr>
                <w:rFonts w:ascii="Arial" w:hAnsi="Arial" w:cs="Arial"/>
              </w:rPr>
            </w:pPr>
            <w:r>
              <w:rPr>
                <w:rFonts w:ascii="Arial" w:hAnsi="Arial" w:cs="Arial"/>
              </w:rPr>
              <w:fldChar w:fldCharType="begin">
                <w:ffData>
                  <w:name w:val="Texte38"/>
                  <w:enabled/>
                  <w:calcOnExit w:val="0"/>
                  <w:textInput>
                    <w:type w:val="number"/>
                    <w:maxLength w:val="2"/>
                  </w:textInput>
                </w:ffData>
              </w:fldChar>
            </w:r>
            <w:bookmarkStart w:id="23" w:name="Texte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23"/>
          </w:p>
        </w:tc>
        <w:tc>
          <w:tcPr>
            <w:tcW w:w="4985" w:type="dxa"/>
            <w:gridSpan w:val="2"/>
            <w:tcBorders>
              <w:top w:val="nil"/>
            </w:tcBorders>
            <w:vAlign w:val="bottom"/>
          </w:tcPr>
          <w:p w:rsidR="00C650C1" w:rsidRPr="00C03C16" w:rsidRDefault="00C650C1" w:rsidP="00660115">
            <w:pPr>
              <w:ind w:left="360"/>
              <w:rPr>
                <w:rFonts w:ascii="Arial" w:hAnsi="Arial" w:cs="Arial"/>
              </w:rPr>
            </w:pPr>
            <w:r w:rsidRPr="00C03C16">
              <w:rPr>
                <w:rFonts w:ascii="Arial" w:hAnsi="Arial" w:cs="Arial"/>
              </w:rPr>
              <w:t>Exemples de comportements :</w:t>
            </w:r>
          </w:p>
        </w:tc>
      </w:tr>
      <w:tr w:rsidR="00C650C1" w:rsidRPr="00C03C16" w:rsidTr="00871940">
        <w:trPr>
          <w:trHeight w:hRule="exact" w:val="340"/>
          <w:jc w:val="center"/>
        </w:trPr>
        <w:tc>
          <w:tcPr>
            <w:tcW w:w="10768" w:type="dxa"/>
            <w:gridSpan w:val="7"/>
            <w:tcBorders>
              <w:top w:val="nil"/>
            </w:tcBorders>
            <w:vAlign w:val="bottom"/>
          </w:tcPr>
          <w:p w:rsidR="00C650C1" w:rsidRPr="00C03C16" w:rsidRDefault="00F7627E" w:rsidP="00431C35">
            <w:pPr>
              <w:rPr>
                <w:rFonts w:ascii="Arial" w:hAnsi="Arial" w:cs="Arial"/>
              </w:rPr>
            </w:pPr>
            <w:r w:rsidRPr="00431C35">
              <w:rPr>
                <w:rFonts w:ascii="Arial" w:hAnsi="Arial" w:cs="Arial"/>
                <w:noProof/>
                <w:szCs w:val="18"/>
              </w:rPr>
              <w:fldChar w:fldCharType="begin">
                <w:ffData>
                  <w:name w:val="Texte36"/>
                  <w:enabled/>
                  <w:calcOnExit w:val="0"/>
                  <w:textInput>
                    <w:maxLength w:val="110"/>
                  </w:textInput>
                </w:ffData>
              </w:fldChar>
            </w:r>
            <w:bookmarkStart w:id="24" w:name="Texte36"/>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bookmarkEnd w:id="24"/>
          </w:p>
        </w:tc>
      </w:tr>
      <w:tr w:rsidR="00C650C1" w:rsidRPr="00C03C16" w:rsidTr="00871940">
        <w:trPr>
          <w:trHeight w:val="342"/>
          <w:jc w:val="center"/>
        </w:trPr>
        <w:tc>
          <w:tcPr>
            <w:tcW w:w="3849" w:type="dxa"/>
            <w:tcBorders>
              <w:top w:val="single" w:sz="4" w:space="0" w:color="auto"/>
              <w:bottom w:val="nil"/>
            </w:tcBorders>
            <w:vAlign w:val="bottom"/>
          </w:tcPr>
          <w:p w:rsidR="00C650C1" w:rsidRPr="00C03C16" w:rsidRDefault="00C650C1" w:rsidP="00C650C1">
            <w:pPr>
              <w:pStyle w:val="Paragraphedeliste"/>
              <w:numPr>
                <w:ilvl w:val="0"/>
                <w:numId w:val="14"/>
              </w:numPr>
              <w:rPr>
                <w:rFonts w:ascii="Arial" w:hAnsi="Arial" w:cs="Arial"/>
              </w:rPr>
            </w:pPr>
            <w:r w:rsidRPr="00C03C16">
              <w:rPr>
                <w:rFonts w:ascii="Arial" w:hAnsi="Arial" w:cs="Arial"/>
              </w:rPr>
              <w:t xml:space="preserve">Au travail :   </w:t>
            </w:r>
          </w:p>
        </w:tc>
        <w:tc>
          <w:tcPr>
            <w:tcW w:w="1934" w:type="dxa"/>
            <w:gridSpan w:val="4"/>
            <w:tcBorders>
              <w:top w:val="single" w:sz="4" w:space="0" w:color="auto"/>
              <w:bottom w:val="single" w:sz="4" w:space="0" w:color="auto"/>
            </w:tcBorders>
            <w:vAlign w:val="bottom"/>
          </w:tcPr>
          <w:p w:rsidR="00C650C1" w:rsidRPr="00C03C16" w:rsidRDefault="00C650C1" w:rsidP="005F2497">
            <w:pPr>
              <w:ind w:left="360"/>
              <w:rPr>
                <w:rFonts w:ascii="Arial" w:hAnsi="Arial" w:cs="Arial"/>
              </w:rPr>
            </w:pPr>
            <w:r w:rsidRPr="00C03C16">
              <w:rPr>
                <w:rFonts w:ascii="Arial" w:hAnsi="Arial" w:cs="Arial"/>
              </w:rPr>
              <w:fldChar w:fldCharType="begin">
                <w:ffData>
                  <w:name w:val="Texte38"/>
                  <w:enabled/>
                  <w:calcOnExit w:val="0"/>
                  <w:textInput>
                    <w:type w:val="number"/>
                    <w:maxLength w:val="2"/>
                  </w:textInput>
                </w:ffData>
              </w:fldChar>
            </w:r>
            <w:r w:rsidRPr="00C03C16">
              <w:rPr>
                <w:rFonts w:ascii="Arial" w:hAnsi="Arial" w:cs="Arial"/>
              </w:rPr>
              <w:instrText xml:space="preserve"> FORMTEXT </w:instrText>
            </w:r>
            <w:r w:rsidRPr="00C03C16">
              <w:rPr>
                <w:rFonts w:ascii="Arial" w:hAnsi="Arial" w:cs="Arial"/>
              </w:rPr>
            </w:r>
            <w:r w:rsidRPr="00C03C16">
              <w:rPr>
                <w:rFonts w:ascii="Arial" w:hAnsi="Arial" w:cs="Arial"/>
              </w:rPr>
              <w:fldChar w:fldCharType="separate"/>
            </w:r>
            <w:bookmarkStart w:id="25" w:name="_GoBack"/>
            <w:r w:rsidR="005F2497">
              <w:rPr>
                <w:rFonts w:ascii="Arial" w:hAnsi="Arial" w:cs="Arial"/>
              </w:rPr>
              <w:t> </w:t>
            </w:r>
            <w:r w:rsidR="005F2497">
              <w:rPr>
                <w:rFonts w:ascii="Arial" w:hAnsi="Arial" w:cs="Arial"/>
              </w:rPr>
              <w:t> </w:t>
            </w:r>
            <w:bookmarkEnd w:id="25"/>
            <w:r w:rsidRPr="00C03C16">
              <w:rPr>
                <w:rFonts w:ascii="Arial" w:hAnsi="Arial" w:cs="Arial"/>
              </w:rPr>
              <w:fldChar w:fldCharType="end"/>
            </w:r>
          </w:p>
        </w:tc>
        <w:tc>
          <w:tcPr>
            <w:tcW w:w="4985" w:type="dxa"/>
            <w:gridSpan w:val="2"/>
            <w:tcBorders>
              <w:top w:val="single" w:sz="4" w:space="0" w:color="auto"/>
              <w:bottom w:val="nil"/>
            </w:tcBorders>
            <w:vAlign w:val="bottom"/>
          </w:tcPr>
          <w:p w:rsidR="00C650C1" w:rsidRPr="00C03C16" w:rsidRDefault="00C650C1" w:rsidP="00660115">
            <w:pPr>
              <w:ind w:left="360"/>
              <w:rPr>
                <w:rFonts w:ascii="Arial" w:hAnsi="Arial" w:cs="Arial"/>
              </w:rPr>
            </w:pPr>
            <w:r w:rsidRPr="00C03C16">
              <w:rPr>
                <w:rFonts w:ascii="Arial" w:hAnsi="Arial" w:cs="Arial"/>
              </w:rPr>
              <w:t>Exemples de comportements :</w:t>
            </w:r>
          </w:p>
        </w:tc>
      </w:tr>
      <w:tr w:rsidR="00C650C1" w:rsidRPr="00C03C16" w:rsidTr="00871940">
        <w:trPr>
          <w:trHeight w:hRule="exact" w:val="340"/>
          <w:jc w:val="center"/>
        </w:trPr>
        <w:tc>
          <w:tcPr>
            <w:tcW w:w="10768" w:type="dxa"/>
            <w:gridSpan w:val="7"/>
            <w:tcBorders>
              <w:top w:val="nil"/>
              <w:bottom w:val="nil"/>
            </w:tcBorders>
            <w:vAlign w:val="bottom"/>
          </w:tcPr>
          <w:p w:rsidR="00C650C1" w:rsidRPr="00C03C16" w:rsidRDefault="00F7627E" w:rsidP="005F2497">
            <w:pPr>
              <w:rPr>
                <w:rFonts w:ascii="Arial" w:hAnsi="Arial" w:cs="Arial"/>
              </w:rPr>
            </w:pPr>
            <w:r w:rsidRPr="00431C35">
              <w:rPr>
                <w:rFonts w:ascii="Arial" w:hAnsi="Arial" w:cs="Arial"/>
                <w:noProof/>
                <w:szCs w:val="18"/>
              </w:rPr>
              <w:fldChar w:fldCharType="begin">
                <w:ffData>
                  <w:name w:val="Texte37"/>
                  <w:enabled/>
                  <w:calcOnExit w:val="0"/>
                  <w:textInput>
                    <w:maxLength w:val="110"/>
                  </w:textInput>
                </w:ffData>
              </w:fldChar>
            </w:r>
            <w:bookmarkStart w:id="26" w:name="Texte37"/>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bookmarkEnd w:id="26"/>
          </w:p>
        </w:tc>
      </w:tr>
      <w:tr w:rsidR="00D82288" w:rsidRPr="00C03C16" w:rsidTr="00871940">
        <w:trPr>
          <w:trHeight w:val="342"/>
          <w:jc w:val="center"/>
        </w:trPr>
        <w:tc>
          <w:tcPr>
            <w:tcW w:w="3849" w:type="dxa"/>
            <w:tcBorders>
              <w:top w:val="single" w:sz="4" w:space="0" w:color="auto"/>
              <w:bottom w:val="nil"/>
            </w:tcBorders>
            <w:vAlign w:val="bottom"/>
          </w:tcPr>
          <w:p w:rsidR="00D82288" w:rsidRPr="00C03C16" w:rsidRDefault="00D82288" w:rsidP="00C650C1">
            <w:pPr>
              <w:pStyle w:val="Paragraphedeliste"/>
              <w:numPr>
                <w:ilvl w:val="0"/>
                <w:numId w:val="14"/>
              </w:numPr>
              <w:rPr>
                <w:rFonts w:ascii="Arial" w:hAnsi="Arial" w:cs="Arial"/>
              </w:rPr>
            </w:pPr>
            <w:r w:rsidRPr="00C03C16">
              <w:rPr>
                <w:rFonts w:ascii="Arial" w:hAnsi="Arial" w:cs="Arial"/>
              </w:rPr>
              <w:t xml:space="preserve">Lors d’une situation nouvelle : </w:t>
            </w:r>
          </w:p>
        </w:tc>
        <w:tc>
          <w:tcPr>
            <w:tcW w:w="1934" w:type="dxa"/>
            <w:gridSpan w:val="4"/>
            <w:tcBorders>
              <w:top w:val="single" w:sz="4" w:space="0" w:color="auto"/>
              <w:bottom w:val="single" w:sz="4" w:space="0" w:color="auto"/>
            </w:tcBorders>
            <w:vAlign w:val="bottom"/>
          </w:tcPr>
          <w:p w:rsidR="00D82288" w:rsidRPr="00C03C16" w:rsidRDefault="00D82288" w:rsidP="005F2497">
            <w:pPr>
              <w:ind w:left="360"/>
              <w:rPr>
                <w:rFonts w:ascii="Arial" w:hAnsi="Arial" w:cs="Arial"/>
              </w:rPr>
            </w:pPr>
            <w:r w:rsidRPr="00C03C16">
              <w:rPr>
                <w:rFonts w:ascii="Arial" w:hAnsi="Arial" w:cs="Arial"/>
              </w:rPr>
              <w:fldChar w:fldCharType="begin">
                <w:ffData>
                  <w:name w:val="Texte38"/>
                  <w:enabled/>
                  <w:calcOnExit w:val="0"/>
                  <w:textInput>
                    <w:type w:val="number"/>
                    <w:maxLength w:val="2"/>
                  </w:textInput>
                </w:ffData>
              </w:fldChar>
            </w:r>
            <w:r w:rsidRPr="00C03C16">
              <w:rPr>
                <w:rFonts w:ascii="Arial" w:hAnsi="Arial" w:cs="Arial"/>
              </w:rPr>
              <w:instrText xml:space="preserve"> FORMTEXT </w:instrText>
            </w:r>
            <w:r w:rsidRPr="00C03C16">
              <w:rPr>
                <w:rFonts w:ascii="Arial" w:hAnsi="Arial" w:cs="Arial"/>
              </w:rPr>
            </w:r>
            <w:r w:rsidRPr="00C03C16">
              <w:rPr>
                <w:rFonts w:ascii="Arial" w:hAnsi="Arial" w:cs="Arial"/>
              </w:rPr>
              <w:fldChar w:fldCharType="separate"/>
            </w:r>
            <w:r w:rsidR="005F2497">
              <w:rPr>
                <w:rFonts w:ascii="Arial" w:hAnsi="Arial" w:cs="Arial"/>
              </w:rPr>
              <w:t> </w:t>
            </w:r>
            <w:r w:rsidR="005F2497">
              <w:rPr>
                <w:rFonts w:ascii="Arial" w:hAnsi="Arial" w:cs="Arial"/>
              </w:rPr>
              <w:t> </w:t>
            </w:r>
            <w:r w:rsidRPr="00C03C16">
              <w:rPr>
                <w:rFonts w:ascii="Arial" w:hAnsi="Arial" w:cs="Arial"/>
              </w:rPr>
              <w:fldChar w:fldCharType="end"/>
            </w:r>
          </w:p>
        </w:tc>
        <w:tc>
          <w:tcPr>
            <w:tcW w:w="4985" w:type="dxa"/>
            <w:gridSpan w:val="2"/>
            <w:tcBorders>
              <w:top w:val="single" w:sz="4" w:space="0" w:color="auto"/>
              <w:bottom w:val="nil"/>
            </w:tcBorders>
            <w:vAlign w:val="bottom"/>
          </w:tcPr>
          <w:p w:rsidR="00D82288" w:rsidRPr="00C03C16" w:rsidRDefault="00D82288" w:rsidP="00871940">
            <w:pPr>
              <w:ind w:left="360"/>
              <w:rPr>
                <w:rFonts w:ascii="Arial" w:hAnsi="Arial" w:cs="Arial"/>
              </w:rPr>
            </w:pPr>
            <w:r w:rsidRPr="00C03C16">
              <w:rPr>
                <w:rFonts w:ascii="Arial" w:hAnsi="Arial" w:cs="Arial"/>
              </w:rPr>
              <w:t>Exemples de comportements :</w:t>
            </w:r>
          </w:p>
        </w:tc>
      </w:tr>
      <w:tr w:rsidR="00660115" w:rsidRPr="00C03C16" w:rsidTr="00871940">
        <w:trPr>
          <w:trHeight w:hRule="exact" w:val="340"/>
          <w:jc w:val="center"/>
        </w:trPr>
        <w:tc>
          <w:tcPr>
            <w:tcW w:w="10768" w:type="dxa"/>
            <w:gridSpan w:val="7"/>
            <w:tcBorders>
              <w:top w:val="nil"/>
              <w:bottom w:val="single" w:sz="4" w:space="0" w:color="auto"/>
            </w:tcBorders>
            <w:vAlign w:val="bottom"/>
          </w:tcPr>
          <w:p w:rsidR="00660115" w:rsidRPr="00C03C16" w:rsidRDefault="00F7627E" w:rsidP="005F2497">
            <w:pPr>
              <w:rPr>
                <w:rFonts w:ascii="Arial" w:hAnsi="Arial" w:cs="Arial"/>
              </w:rPr>
            </w:pPr>
            <w:r w:rsidRPr="00431C35">
              <w:rPr>
                <w:rFonts w:ascii="Arial" w:hAnsi="Arial" w:cs="Arial"/>
                <w:noProof/>
                <w:szCs w:val="18"/>
              </w:rPr>
              <w:fldChar w:fldCharType="begin">
                <w:ffData>
                  <w:name w:val="Texte35"/>
                  <w:enabled/>
                  <w:calcOnExit w:val="0"/>
                  <w:textInput>
                    <w:maxLength w:val="110"/>
                  </w:textInput>
                </w:ffData>
              </w:fldChar>
            </w:r>
            <w:bookmarkStart w:id="27" w:name="Texte35"/>
            <w:r w:rsidRPr="00431C35">
              <w:rPr>
                <w:rFonts w:ascii="Arial" w:hAnsi="Arial" w:cs="Arial"/>
                <w:noProof/>
                <w:szCs w:val="18"/>
              </w:rPr>
              <w:instrText xml:space="preserve"> FORMTEXT </w:instrText>
            </w:r>
            <w:r w:rsidRPr="00431C35">
              <w:rPr>
                <w:rFonts w:ascii="Arial" w:hAnsi="Arial" w:cs="Arial"/>
                <w:noProof/>
                <w:szCs w:val="18"/>
              </w:rPr>
            </w:r>
            <w:r w:rsidRPr="00431C35">
              <w:rPr>
                <w:rFonts w:ascii="Arial" w:hAnsi="Arial" w:cs="Arial"/>
                <w:noProof/>
                <w:szCs w:val="18"/>
              </w:rPr>
              <w:fldChar w:fldCharType="separate"/>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t> </w:t>
            </w:r>
            <w:r w:rsidRPr="00431C35">
              <w:rPr>
                <w:rFonts w:ascii="Arial" w:hAnsi="Arial" w:cs="Arial"/>
                <w:noProof/>
                <w:szCs w:val="18"/>
              </w:rPr>
              <w:fldChar w:fldCharType="end"/>
            </w:r>
            <w:bookmarkEnd w:id="27"/>
          </w:p>
        </w:tc>
      </w:tr>
      <w:tr w:rsidR="004B4DE3" w:rsidRPr="00C03C16" w:rsidTr="00871940">
        <w:trPr>
          <w:trHeight w:hRule="exact" w:val="340"/>
          <w:jc w:val="center"/>
        </w:trPr>
        <w:tc>
          <w:tcPr>
            <w:tcW w:w="5229" w:type="dxa"/>
            <w:gridSpan w:val="2"/>
            <w:tcBorders>
              <w:bottom w:val="single" w:sz="4" w:space="0" w:color="auto"/>
            </w:tcBorders>
            <w:vAlign w:val="bottom"/>
          </w:tcPr>
          <w:p w:rsidR="004B4DE3" w:rsidRPr="00C03C16" w:rsidRDefault="004B4DE3" w:rsidP="00660115">
            <w:pPr>
              <w:rPr>
                <w:rFonts w:ascii="Arial" w:hAnsi="Arial" w:cs="Arial"/>
              </w:rPr>
            </w:pPr>
          </w:p>
        </w:tc>
        <w:tc>
          <w:tcPr>
            <w:tcW w:w="5539" w:type="dxa"/>
            <w:gridSpan w:val="5"/>
            <w:vAlign w:val="bottom"/>
          </w:tcPr>
          <w:p w:rsidR="004B4DE3" w:rsidRPr="00C03C16" w:rsidRDefault="004B4DE3" w:rsidP="00660115">
            <w:pPr>
              <w:rPr>
                <w:rFonts w:ascii="Arial" w:hAnsi="Arial" w:cs="Arial"/>
              </w:rPr>
            </w:pPr>
          </w:p>
        </w:tc>
      </w:tr>
      <w:tr w:rsidR="004B4DE3" w:rsidRPr="00C03C16" w:rsidTr="00871940">
        <w:trPr>
          <w:trHeight w:hRule="exact" w:val="340"/>
          <w:jc w:val="center"/>
        </w:trPr>
        <w:tc>
          <w:tcPr>
            <w:tcW w:w="5240" w:type="dxa"/>
            <w:gridSpan w:val="3"/>
            <w:tcBorders>
              <w:bottom w:val="double" w:sz="4" w:space="0" w:color="auto"/>
            </w:tcBorders>
            <w:vAlign w:val="center"/>
          </w:tcPr>
          <w:p w:rsidR="004B4DE3" w:rsidRPr="00C03C16" w:rsidRDefault="004B4DE3" w:rsidP="00660115">
            <w:pPr>
              <w:rPr>
                <w:rFonts w:ascii="Arial" w:hAnsi="Arial" w:cs="Arial"/>
                <w:i/>
              </w:rPr>
            </w:pPr>
            <w:r w:rsidRPr="00C03C16">
              <w:rPr>
                <w:rFonts w:ascii="Arial" w:hAnsi="Arial" w:cs="Arial"/>
                <w:i/>
              </w:rPr>
              <w:t>Signature de la personne qui a rempli le formulaire</w:t>
            </w:r>
          </w:p>
        </w:tc>
        <w:tc>
          <w:tcPr>
            <w:tcW w:w="5528" w:type="dxa"/>
            <w:gridSpan w:val="4"/>
            <w:tcBorders>
              <w:top w:val="single" w:sz="4" w:space="0" w:color="auto"/>
              <w:bottom w:val="double" w:sz="4" w:space="0" w:color="auto"/>
            </w:tcBorders>
            <w:vAlign w:val="center"/>
          </w:tcPr>
          <w:p w:rsidR="004B4DE3" w:rsidRDefault="004B4DE3" w:rsidP="00660115">
            <w:pPr>
              <w:rPr>
                <w:rFonts w:ascii="Arial" w:hAnsi="Arial" w:cs="Arial"/>
                <w:i/>
              </w:rPr>
            </w:pPr>
            <w:r w:rsidRPr="00C03C16">
              <w:rPr>
                <w:rFonts w:ascii="Arial" w:hAnsi="Arial" w:cs="Arial"/>
                <w:i/>
              </w:rPr>
              <w:t>Titre d’emploi</w:t>
            </w:r>
          </w:p>
          <w:p w:rsidR="00BD3E69" w:rsidRDefault="00BD3E69" w:rsidP="00660115">
            <w:pPr>
              <w:rPr>
                <w:rFonts w:ascii="Arial" w:hAnsi="Arial" w:cs="Arial"/>
                <w:i/>
              </w:rPr>
            </w:pPr>
          </w:p>
          <w:p w:rsidR="00BD3E69" w:rsidRPr="00C03C16" w:rsidRDefault="00BD3E69" w:rsidP="00660115">
            <w:pPr>
              <w:rPr>
                <w:rFonts w:ascii="Arial" w:hAnsi="Arial" w:cs="Arial"/>
                <w:i/>
              </w:rPr>
            </w:pPr>
          </w:p>
        </w:tc>
      </w:tr>
    </w:tbl>
    <w:p w:rsidR="00133E21" w:rsidRPr="009A019D" w:rsidRDefault="00133E21" w:rsidP="00A01219">
      <w:pPr>
        <w:spacing w:line="240" w:lineRule="auto"/>
        <w:rPr>
          <w:rFonts w:ascii="Arial" w:hAnsi="Arial" w:cs="Arial"/>
        </w:rPr>
      </w:pPr>
    </w:p>
    <w:sectPr w:rsidR="00133E21" w:rsidRPr="009A019D" w:rsidSect="00B91074">
      <w:type w:val="continuous"/>
      <w:pgSz w:w="12240" w:h="15840" w:code="1"/>
      <w:pgMar w:top="844" w:right="851" w:bottom="851" w:left="851" w:header="426" w:footer="6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40" w:rsidRDefault="00871940" w:rsidP="00FC2276">
      <w:pPr>
        <w:spacing w:after="0" w:line="240" w:lineRule="auto"/>
      </w:pPr>
      <w:r>
        <w:separator/>
      </w:r>
    </w:p>
  </w:endnote>
  <w:endnote w:type="continuationSeparator" w:id="0">
    <w:p w:rsidR="00871940" w:rsidRDefault="00871940" w:rsidP="00FC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3 of 9 Barcode">
    <w:altName w:val="Courier New"/>
    <w:panose1 w:val="040272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40" w:rsidRDefault="00871940" w:rsidP="000517E8">
    <w:pPr>
      <w:tabs>
        <w:tab w:val="left" w:pos="1871"/>
        <w:tab w:val="right" w:pos="10667"/>
      </w:tabs>
      <w:spacing w:after="0"/>
      <w:ind w:left="-98"/>
      <w:rPr>
        <w:rFonts w:ascii="Arial" w:hAnsi="Arial" w:cs="Arial"/>
        <w:sz w:val="14"/>
        <w:szCs w:val="18"/>
      </w:rPr>
    </w:pPr>
  </w:p>
  <w:p w:rsidR="00871940" w:rsidRPr="000517E8" w:rsidRDefault="00871940" w:rsidP="000517E8">
    <w:pPr>
      <w:tabs>
        <w:tab w:val="left" w:pos="1871"/>
        <w:tab w:val="right" w:pos="10667"/>
      </w:tabs>
      <w:spacing w:after="0" w:line="240" w:lineRule="auto"/>
      <w:ind w:left="-96"/>
      <w:rPr>
        <w:rFonts w:ascii="Arial" w:eastAsia="Calibri" w:hAnsi="Arial" w:cs="Arial"/>
        <w:b/>
        <w:sz w:val="18"/>
        <w:szCs w:val="18"/>
      </w:rPr>
    </w:pPr>
    <w:r w:rsidRPr="000517E8">
      <w:rPr>
        <w:rFonts w:ascii="Arial" w:eastAsia="Calibri" w:hAnsi="Arial" w:cs="Arial"/>
        <w:sz w:val="18"/>
        <w:szCs w:val="18"/>
      </w:rPr>
      <w:t>F</w:t>
    </w:r>
    <w:r>
      <w:rPr>
        <w:rFonts w:ascii="Arial" w:eastAsia="Calibri" w:hAnsi="Arial" w:cs="Arial"/>
        <w:sz w:val="18"/>
        <w:szCs w:val="18"/>
      </w:rPr>
      <w:t>OR-06A-113</w:t>
    </w:r>
    <w:r w:rsidRPr="000517E8">
      <w:rPr>
        <w:rFonts w:ascii="Arial" w:eastAsia="Calibri" w:hAnsi="Arial" w:cs="Arial"/>
        <w:sz w:val="18"/>
        <w:szCs w:val="18"/>
      </w:rPr>
      <w:t xml:space="preserve">  MCQ</w:t>
    </w:r>
    <w:r>
      <w:rPr>
        <w:rFonts w:ascii="Arial" w:eastAsia="Calibri" w:hAnsi="Arial" w:cs="Arial"/>
        <w:sz w:val="18"/>
        <w:szCs w:val="18"/>
      </w:rPr>
      <w:t>00160</w:t>
    </w:r>
    <w:r w:rsidRPr="000517E8">
      <w:rPr>
        <w:rFonts w:ascii="Arial" w:eastAsia="Calibri" w:hAnsi="Arial" w:cs="Arial"/>
        <w:sz w:val="18"/>
        <w:szCs w:val="18"/>
      </w:rPr>
      <w:t xml:space="preserve"> | </w:t>
    </w:r>
    <w:r>
      <w:rPr>
        <w:rFonts w:ascii="Arial" w:eastAsia="Calibri" w:hAnsi="Arial" w:cs="Arial"/>
        <w:sz w:val="18"/>
        <w:szCs w:val="18"/>
      </w:rPr>
      <w:t>INTÉGRATION AU TRAVAIL (ANNEXE 3)</w:t>
    </w:r>
    <w:r w:rsidRPr="000517E8">
      <w:rPr>
        <w:rFonts w:ascii="Arial" w:eastAsia="Calibri" w:hAnsi="Arial" w:cs="Arial"/>
        <w:b/>
        <w:sz w:val="18"/>
        <w:szCs w:val="18"/>
      </w:rPr>
      <w:tab/>
      <w:t>Dossier de l’usager</w:t>
    </w:r>
  </w:p>
  <w:p w:rsidR="00871940" w:rsidRPr="000517E8" w:rsidRDefault="00871940" w:rsidP="000517E8">
    <w:pPr>
      <w:tabs>
        <w:tab w:val="right" w:pos="10667"/>
      </w:tabs>
      <w:spacing w:after="0" w:line="240" w:lineRule="auto"/>
      <w:ind w:left="-96"/>
      <w:rPr>
        <w:rFonts w:ascii="Arial" w:eastAsia="Calibri" w:hAnsi="Arial" w:cs="Arial"/>
        <w:sz w:val="18"/>
        <w:szCs w:val="18"/>
      </w:rPr>
    </w:pPr>
    <w:r>
      <w:rPr>
        <w:rFonts w:ascii="Arial" w:eastAsia="Calibri" w:hAnsi="Arial" w:cs="Arial"/>
        <w:sz w:val="18"/>
        <w:szCs w:val="18"/>
      </w:rPr>
      <w:t>2017-11</w:t>
    </w:r>
    <w:r w:rsidRPr="000517E8">
      <w:rPr>
        <w:rFonts w:ascii="Arial" w:eastAsia="Calibri" w:hAnsi="Arial" w:cs="Arial"/>
        <w:sz w:val="18"/>
        <w:szCs w:val="18"/>
      </w:rPr>
      <w:tab/>
      <w:t xml:space="preserve">Page </w:t>
    </w:r>
    <w:r w:rsidRPr="000517E8">
      <w:rPr>
        <w:rFonts w:ascii="Arial" w:eastAsia="Calibri" w:hAnsi="Arial" w:cs="Arial"/>
        <w:sz w:val="18"/>
        <w:szCs w:val="18"/>
      </w:rPr>
      <w:fldChar w:fldCharType="begin"/>
    </w:r>
    <w:r w:rsidRPr="000517E8">
      <w:rPr>
        <w:rFonts w:ascii="Arial" w:eastAsia="Calibri" w:hAnsi="Arial" w:cs="Arial"/>
        <w:sz w:val="18"/>
        <w:szCs w:val="18"/>
      </w:rPr>
      <w:instrText xml:space="preserve"> PAGE   \* MERGEFORMAT </w:instrText>
    </w:r>
    <w:r w:rsidRPr="000517E8">
      <w:rPr>
        <w:rFonts w:ascii="Arial" w:eastAsia="Calibri" w:hAnsi="Arial" w:cs="Arial"/>
        <w:sz w:val="18"/>
        <w:szCs w:val="18"/>
      </w:rPr>
      <w:fldChar w:fldCharType="separate"/>
    </w:r>
    <w:r w:rsidR="00CC0EB3">
      <w:rPr>
        <w:rFonts w:ascii="Arial" w:eastAsia="Calibri" w:hAnsi="Arial" w:cs="Arial"/>
        <w:noProof/>
        <w:sz w:val="18"/>
        <w:szCs w:val="18"/>
      </w:rPr>
      <w:t>4</w:t>
    </w:r>
    <w:r w:rsidRPr="000517E8">
      <w:rPr>
        <w:rFonts w:ascii="Arial" w:eastAsia="Calibri" w:hAnsi="Arial" w:cs="Arial"/>
        <w:sz w:val="18"/>
        <w:szCs w:val="18"/>
      </w:rPr>
      <w:fldChar w:fldCharType="end"/>
    </w:r>
    <w:r w:rsidRPr="000517E8">
      <w:rPr>
        <w:rFonts w:ascii="Arial" w:eastAsia="Calibri" w:hAnsi="Arial" w:cs="Arial"/>
        <w:sz w:val="18"/>
        <w:szCs w:val="18"/>
      </w:rPr>
      <w:t xml:space="preserve"> de </w:t>
    </w:r>
    <w:r w:rsidRPr="000517E8">
      <w:rPr>
        <w:rFonts w:ascii="Arial" w:eastAsia="Calibri" w:hAnsi="Arial" w:cs="Arial"/>
        <w:sz w:val="18"/>
        <w:szCs w:val="18"/>
      </w:rPr>
      <w:fldChar w:fldCharType="begin"/>
    </w:r>
    <w:r w:rsidRPr="000517E8">
      <w:rPr>
        <w:rFonts w:ascii="Arial" w:eastAsia="Calibri" w:hAnsi="Arial" w:cs="Arial"/>
        <w:sz w:val="18"/>
        <w:szCs w:val="18"/>
      </w:rPr>
      <w:instrText xml:space="preserve"> NUMPAGES   \* MERGEFORMAT </w:instrText>
    </w:r>
    <w:r w:rsidRPr="000517E8">
      <w:rPr>
        <w:rFonts w:ascii="Arial" w:eastAsia="Calibri" w:hAnsi="Arial" w:cs="Arial"/>
        <w:sz w:val="18"/>
        <w:szCs w:val="18"/>
      </w:rPr>
      <w:fldChar w:fldCharType="separate"/>
    </w:r>
    <w:r w:rsidR="00CC0EB3">
      <w:rPr>
        <w:rFonts w:ascii="Arial" w:eastAsia="Calibri" w:hAnsi="Arial" w:cs="Arial"/>
        <w:noProof/>
        <w:sz w:val="18"/>
        <w:szCs w:val="18"/>
      </w:rPr>
      <w:t>4</w:t>
    </w:r>
    <w:r w:rsidRPr="000517E8">
      <w:rPr>
        <w:rFonts w:ascii="Arial" w:eastAsia="Calibri"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40" w:rsidRPr="005426CF" w:rsidRDefault="00871940" w:rsidP="00AD6101">
    <w:pPr>
      <w:tabs>
        <w:tab w:val="left" w:pos="1871"/>
        <w:tab w:val="right" w:pos="10667"/>
      </w:tabs>
      <w:spacing w:after="0"/>
      <w:ind w:left="-98"/>
      <w:rPr>
        <w:rFonts w:ascii="Arial" w:hAnsi="Arial" w:cs="Arial"/>
        <w:b/>
        <w:sz w:val="18"/>
        <w:szCs w:val="18"/>
      </w:rPr>
    </w:pPr>
    <w:bookmarkStart w:id="11" w:name="_Toc380409982"/>
    <w:bookmarkStart w:id="12" w:name="_Toc380410328"/>
    <w:bookmarkEnd w:id="11"/>
    <w:bookmarkEnd w:id="12"/>
    <w:r w:rsidRPr="003912EE">
      <w:rPr>
        <w:rFonts w:ascii="Arial" w:hAnsi="Arial" w:cs="Arial"/>
        <w:sz w:val="18"/>
        <w:szCs w:val="18"/>
      </w:rPr>
      <w:t>F</w:t>
    </w:r>
    <w:r>
      <w:rPr>
        <w:rFonts w:ascii="Arial" w:hAnsi="Arial" w:cs="Arial"/>
        <w:sz w:val="18"/>
        <w:szCs w:val="18"/>
      </w:rPr>
      <w:t>OR-06A-113</w:t>
    </w:r>
    <w:r w:rsidRPr="003912EE">
      <w:rPr>
        <w:rFonts w:ascii="Arial" w:hAnsi="Arial" w:cs="Arial"/>
        <w:sz w:val="18"/>
        <w:szCs w:val="18"/>
      </w:rPr>
      <w:t xml:space="preserve">  </w:t>
    </w:r>
    <w:r w:rsidRPr="005426CF">
      <w:rPr>
        <w:rFonts w:ascii="Arial" w:hAnsi="Arial" w:cs="Arial"/>
        <w:sz w:val="18"/>
        <w:szCs w:val="18"/>
      </w:rPr>
      <w:t>MCQ</w:t>
    </w:r>
    <w:r>
      <w:rPr>
        <w:rFonts w:ascii="Arial" w:hAnsi="Arial" w:cs="Arial"/>
        <w:sz w:val="18"/>
        <w:szCs w:val="18"/>
      </w:rPr>
      <w:t xml:space="preserve">00160 | </w:t>
    </w:r>
    <w:r>
      <w:rPr>
        <w:rFonts w:ascii="Arial" w:hAnsi="Arial" w:cs="Arial"/>
        <w:b/>
        <w:sz w:val="18"/>
        <w:szCs w:val="18"/>
      </w:rPr>
      <w:t>INTÉGRATION AU TRAVAIL (ANNEXE 3)</w:t>
    </w:r>
    <w:r w:rsidRPr="005426CF">
      <w:rPr>
        <w:rFonts w:ascii="Arial" w:hAnsi="Arial" w:cs="Arial"/>
        <w:b/>
        <w:sz w:val="18"/>
        <w:szCs w:val="18"/>
      </w:rPr>
      <w:tab/>
      <w:t>Dossier de l’usager</w:t>
    </w:r>
  </w:p>
  <w:p w:rsidR="00871940" w:rsidRPr="00AD6101" w:rsidRDefault="00871940" w:rsidP="00AD6101">
    <w:pPr>
      <w:tabs>
        <w:tab w:val="right" w:pos="10667"/>
      </w:tabs>
      <w:spacing w:after="0"/>
      <w:ind w:left="-98"/>
      <w:rPr>
        <w:rFonts w:ascii="Arial" w:hAnsi="Arial" w:cs="Arial"/>
        <w:sz w:val="18"/>
        <w:szCs w:val="18"/>
      </w:rPr>
    </w:pPr>
    <w:r>
      <w:rPr>
        <w:rFonts w:ascii="Arial" w:hAnsi="Arial" w:cs="Arial"/>
        <w:sz w:val="18"/>
        <w:szCs w:val="18"/>
      </w:rPr>
      <w:t>2017-11</w:t>
    </w:r>
    <w:r w:rsidRPr="005426CF">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C0EB3">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de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CC0EB3">
      <w:rPr>
        <w:rFonts w:ascii="Arial" w:hAnsi="Arial" w:cs="Arial"/>
        <w:noProof/>
        <w:sz w:val="18"/>
        <w:szCs w:val="18"/>
      </w:rPr>
      <w:t>4</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40" w:rsidRDefault="00871940" w:rsidP="00FC2276">
      <w:pPr>
        <w:spacing w:after="0" w:line="240" w:lineRule="auto"/>
      </w:pPr>
      <w:r>
        <w:separator/>
      </w:r>
    </w:p>
  </w:footnote>
  <w:footnote w:type="continuationSeparator" w:id="0">
    <w:p w:rsidR="00871940" w:rsidRDefault="00871940" w:rsidP="00FC2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Wingdings" w:hAnsi="Wingdings" w:cs="Times New Roman"/>
      </w:rPr>
    </w:lvl>
  </w:abstractNum>
  <w:abstractNum w:abstractNumId="2" w15:restartNumberingAfterBreak="0">
    <w:nsid w:val="00000003"/>
    <w:multiLevelType w:val="singleLevel"/>
    <w:tmpl w:val="00000003"/>
    <w:name w:val="WW8Num5"/>
    <w:lvl w:ilvl="0">
      <w:start w:val="29"/>
      <w:numFmt w:val="bullet"/>
      <w:lvlText w:val=""/>
      <w:lvlJc w:val="left"/>
      <w:pPr>
        <w:tabs>
          <w:tab w:val="num" w:pos="360"/>
        </w:tabs>
        <w:ind w:left="360" w:hanging="360"/>
      </w:pPr>
      <w:rPr>
        <w:rFonts w:ascii="Wingdings" w:hAnsi="Wingdings" w:cs="Times New Roman"/>
      </w:rPr>
    </w:lvl>
  </w:abstractNum>
  <w:abstractNum w:abstractNumId="3" w15:restartNumberingAfterBreak="0">
    <w:nsid w:val="061D2BB1"/>
    <w:multiLevelType w:val="hybridMultilevel"/>
    <w:tmpl w:val="B5F4C4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7E515E"/>
    <w:multiLevelType w:val="hybridMultilevel"/>
    <w:tmpl w:val="A59E4860"/>
    <w:lvl w:ilvl="0" w:tplc="3D728D0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3849AC"/>
    <w:multiLevelType w:val="hybridMultilevel"/>
    <w:tmpl w:val="20F26C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451F0E"/>
    <w:multiLevelType w:val="hybridMultilevel"/>
    <w:tmpl w:val="4024F19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3B714C"/>
    <w:multiLevelType w:val="hybridMultilevel"/>
    <w:tmpl w:val="64C41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5BC24C1"/>
    <w:multiLevelType w:val="hybridMultilevel"/>
    <w:tmpl w:val="8702CF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E1D1662"/>
    <w:multiLevelType w:val="hybridMultilevel"/>
    <w:tmpl w:val="D924D3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A247D6"/>
    <w:multiLevelType w:val="hybridMultilevel"/>
    <w:tmpl w:val="6340F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E47340"/>
    <w:multiLevelType w:val="hybridMultilevel"/>
    <w:tmpl w:val="61743D9A"/>
    <w:lvl w:ilvl="0" w:tplc="0C0C0001">
      <w:start w:val="1"/>
      <w:numFmt w:val="bullet"/>
      <w:lvlText w:val=""/>
      <w:lvlJc w:val="left"/>
      <w:pPr>
        <w:ind w:left="720" w:hanging="360"/>
      </w:pPr>
      <w:rPr>
        <w:rFonts w:ascii="Symbol" w:hAnsi="Symbol" w:hint="default"/>
      </w:rPr>
    </w:lvl>
    <w:lvl w:ilvl="1" w:tplc="0C0C0003">
      <w:start w:val="1"/>
      <w:numFmt w:val="bullet"/>
      <w:pStyle w:val="Titre2"/>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4D85468"/>
    <w:multiLevelType w:val="hybridMultilevel"/>
    <w:tmpl w:val="CE0A00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
  </w:num>
  <w:num w:numId="4">
    <w:abstractNumId w:val="1"/>
  </w:num>
  <w:num w:numId="5">
    <w:abstractNumId w:val="0"/>
  </w:num>
  <w:num w:numId="6">
    <w:abstractNumId w:val="11"/>
  </w:num>
  <w:num w:numId="7">
    <w:abstractNumId w:val="12"/>
  </w:num>
  <w:num w:numId="8">
    <w:abstractNumId w:val="3"/>
  </w:num>
  <w:num w:numId="9">
    <w:abstractNumId w:val="6"/>
  </w:num>
  <w:num w:numId="10">
    <w:abstractNumId w:val="5"/>
  </w:num>
  <w:num w:numId="11">
    <w:abstractNumId w:val="8"/>
  </w:num>
  <w:num w:numId="12">
    <w:abstractNumId w:val="9"/>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n99nXHtCdIR7hMPktrNfCCXK8JogtF2q9hXtyvYrtrjHEY8/L5nYmyuh9ohjEKeCTRIIKYVbL4r4BiIXqCADw==" w:salt="UxEJGjqgOWYqHOLhoCbJSg=="/>
  <w:defaultTabStop w:val="709"/>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DE"/>
    <w:rsid w:val="00001579"/>
    <w:rsid w:val="00004E67"/>
    <w:rsid w:val="00010B2D"/>
    <w:rsid w:val="00011A8A"/>
    <w:rsid w:val="00011AAD"/>
    <w:rsid w:val="000140EC"/>
    <w:rsid w:val="0001489B"/>
    <w:rsid w:val="00014917"/>
    <w:rsid w:val="0001618F"/>
    <w:rsid w:val="0002302E"/>
    <w:rsid w:val="0002542C"/>
    <w:rsid w:val="00025B98"/>
    <w:rsid w:val="00036178"/>
    <w:rsid w:val="00042667"/>
    <w:rsid w:val="0004358E"/>
    <w:rsid w:val="00044618"/>
    <w:rsid w:val="000449C6"/>
    <w:rsid w:val="00050361"/>
    <w:rsid w:val="00051688"/>
    <w:rsid w:val="000517E8"/>
    <w:rsid w:val="00052604"/>
    <w:rsid w:val="00052D52"/>
    <w:rsid w:val="000549F7"/>
    <w:rsid w:val="000563DA"/>
    <w:rsid w:val="00056DC0"/>
    <w:rsid w:val="00056F0A"/>
    <w:rsid w:val="00057650"/>
    <w:rsid w:val="0006035D"/>
    <w:rsid w:val="00061328"/>
    <w:rsid w:val="0006168D"/>
    <w:rsid w:val="00063571"/>
    <w:rsid w:val="00065197"/>
    <w:rsid w:val="000655D2"/>
    <w:rsid w:val="0006563D"/>
    <w:rsid w:val="000661DF"/>
    <w:rsid w:val="00067D6B"/>
    <w:rsid w:val="00083CC8"/>
    <w:rsid w:val="00086F0A"/>
    <w:rsid w:val="000A2E86"/>
    <w:rsid w:val="000A6686"/>
    <w:rsid w:val="000A7DA3"/>
    <w:rsid w:val="000B05E0"/>
    <w:rsid w:val="000B3AFC"/>
    <w:rsid w:val="000B4C51"/>
    <w:rsid w:val="000B5697"/>
    <w:rsid w:val="000B7FEA"/>
    <w:rsid w:val="000C0037"/>
    <w:rsid w:val="000D21F7"/>
    <w:rsid w:val="000D3E48"/>
    <w:rsid w:val="000D6513"/>
    <w:rsid w:val="000E3B4B"/>
    <w:rsid w:val="000E4002"/>
    <w:rsid w:val="000E412D"/>
    <w:rsid w:val="000E6863"/>
    <w:rsid w:val="000E69E1"/>
    <w:rsid w:val="000E6FED"/>
    <w:rsid w:val="000F5136"/>
    <w:rsid w:val="000F63AF"/>
    <w:rsid w:val="00101E60"/>
    <w:rsid w:val="00102400"/>
    <w:rsid w:val="00103404"/>
    <w:rsid w:val="0010414B"/>
    <w:rsid w:val="00105F7E"/>
    <w:rsid w:val="00107F45"/>
    <w:rsid w:val="001117AD"/>
    <w:rsid w:val="001152B3"/>
    <w:rsid w:val="00116BE2"/>
    <w:rsid w:val="00117436"/>
    <w:rsid w:val="00121B4F"/>
    <w:rsid w:val="00121C65"/>
    <w:rsid w:val="00124231"/>
    <w:rsid w:val="001332C0"/>
    <w:rsid w:val="00133E21"/>
    <w:rsid w:val="00135A0D"/>
    <w:rsid w:val="00143F32"/>
    <w:rsid w:val="00146FFC"/>
    <w:rsid w:val="00147872"/>
    <w:rsid w:val="0015075D"/>
    <w:rsid w:val="00150D9C"/>
    <w:rsid w:val="001523C1"/>
    <w:rsid w:val="00153347"/>
    <w:rsid w:val="001568A9"/>
    <w:rsid w:val="00163BF2"/>
    <w:rsid w:val="001649AA"/>
    <w:rsid w:val="00164E37"/>
    <w:rsid w:val="00167000"/>
    <w:rsid w:val="0017441F"/>
    <w:rsid w:val="00177EB4"/>
    <w:rsid w:val="001857C7"/>
    <w:rsid w:val="001870C7"/>
    <w:rsid w:val="001A01F1"/>
    <w:rsid w:val="001A181C"/>
    <w:rsid w:val="001A1C59"/>
    <w:rsid w:val="001A22D3"/>
    <w:rsid w:val="001A3A24"/>
    <w:rsid w:val="001A53AE"/>
    <w:rsid w:val="001A5A7F"/>
    <w:rsid w:val="001A78C4"/>
    <w:rsid w:val="001B155F"/>
    <w:rsid w:val="001B161C"/>
    <w:rsid w:val="001B27E7"/>
    <w:rsid w:val="001B6E03"/>
    <w:rsid w:val="001B6E73"/>
    <w:rsid w:val="001B7D14"/>
    <w:rsid w:val="001C06DD"/>
    <w:rsid w:val="001C42A4"/>
    <w:rsid w:val="001C6547"/>
    <w:rsid w:val="001C6F3A"/>
    <w:rsid w:val="001D2EAA"/>
    <w:rsid w:val="001D66CE"/>
    <w:rsid w:val="001D7B16"/>
    <w:rsid w:val="001E7024"/>
    <w:rsid w:val="001F5BD9"/>
    <w:rsid w:val="001F6F1E"/>
    <w:rsid w:val="001F7BF1"/>
    <w:rsid w:val="00200033"/>
    <w:rsid w:val="002016CA"/>
    <w:rsid w:val="00202EEE"/>
    <w:rsid w:val="00203B32"/>
    <w:rsid w:val="00203F71"/>
    <w:rsid w:val="0020668D"/>
    <w:rsid w:val="00206C9C"/>
    <w:rsid w:val="00211E04"/>
    <w:rsid w:val="0021220C"/>
    <w:rsid w:val="00212872"/>
    <w:rsid w:val="002219B3"/>
    <w:rsid w:val="0022369F"/>
    <w:rsid w:val="00227C27"/>
    <w:rsid w:val="00232427"/>
    <w:rsid w:val="00233BCF"/>
    <w:rsid w:val="00236AB7"/>
    <w:rsid w:val="002374E4"/>
    <w:rsid w:val="002403BB"/>
    <w:rsid w:val="00242ED5"/>
    <w:rsid w:val="0024403F"/>
    <w:rsid w:val="0024525A"/>
    <w:rsid w:val="00245413"/>
    <w:rsid w:val="00250954"/>
    <w:rsid w:val="0025278E"/>
    <w:rsid w:val="00253DFF"/>
    <w:rsid w:val="002555FD"/>
    <w:rsid w:val="00256968"/>
    <w:rsid w:val="002630FA"/>
    <w:rsid w:val="00263ED3"/>
    <w:rsid w:val="002653AB"/>
    <w:rsid w:val="002709CE"/>
    <w:rsid w:val="00271B6B"/>
    <w:rsid w:val="00276444"/>
    <w:rsid w:val="00276860"/>
    <w:rsid w:val="002870E5"/>
    <w:rsid w:val="00290D67"/>
    <w:rsid w:val="00291788"/>
    <w:rsid w:val="0029188B"/>
    <w:rsid w:val="00292BAC"/>
    <w:rsid w:val="002962C3"/>
    <w:rsid w:val="002965CF"/>
    <w:rsid w:val="002A338D"/>
    <w:rsid w:val="002A3E95"/>
    <w:rsid w:val="002A45FE"/>
    <w:rsid w:val="002B02A8"/>
    <w:rsid w:val="002B1092"/>
    <w:rsid w:val="002B1A25"/>
    <w:rsid w:val="002B29D0"/>
    <w:rsid w:val="002B326E"/>
    <w:rsid w:val="002B4B7D"/>
    <w:rsid w:val="002B549B"/>
    <w:rsid w:val="002B6348"/>
    <w:rsid w:val="002C4D9D"/>
    <w:rsid w:val="002D0A90"/>
    <w:rsid w:val="002D0FC2"/>
    <w:rsid w:val="002D1FDE"/>
    <w:rsid w:val="002D2054"/>
    <w:rsid w:val="002D490C"/>
    <w:rsid w:val="002E395F"/>
    <w:rsid w:val="002E57DB"/>
    <w:rsid w:val="002F0814"/>
    <w:rsid w:val="002F21EF"/>
    <w:rsid w:val="002F2586"/>
    <w:rsid w:val="002F2D38"/>
    <w:rsid w:val="002F3605"/>
    <w:rsid w:val="002F382F"/>
    <w:rsid w:val="002F7C8D"/>
    <w:rsid w:val="00300B8D"/>
    <w:rsid w:val="00303570"/>
    <w:rsid w:val="0030641A"/>
    <w:rsid w:val="003160B4"/>
    <w:rsid w:val="00317042"/>
    <w:rsid w:val="003202B7"/>
    <w:rsid w:val="003213D0"/>
    <w:rsid w:val="00322848"/>
    <w:rsid w:val="00322CED"/>
    <w:rsid w:val="00324E4E"/>
    <w:rsid w:val="00325DF5"/>
    <w:rsid w:val="00326BA2"/>
    <w:rsid w:val="0033005C"/>
    <w:rsid w:val="00333148"/>
    <w:rsid w:val="00334D57"/>
    <w:rsid w:val="003358E9"/>
    <w:rsid w:val="00336AAD"/>
    <w:rsid w:val="0034178B"/>
    <w:rsid w:val="003449AC"/>
    <w:rsid w:val="00346028"/>
    <w:rsid w:val="003517DA"/>
    <w:rsid w:val="00351A1B"/>
    <w:rsid w:val="003621E7"/>
    <w:rsid w:val="003637A5"/>
    <w:rsid w:val="00366E9E"/>
    <w:rsid w:val="0037147F"/>
    <w:rsid w:val="0037288D"/>
    <w:rsid w:val="00377414"/>
    <w:rsid w:val="00380C3D"/>
    <w:rsid w:val="00383D6C"/>
    <w:rsid w:val="00386FD5"/>
    <w:rsid w:val="003902C9"/>
    <w:rsid w:val="00393AD6"/>
    <w:rsid w:val="003944B0"/>
    <w:rsid w:val="00394525"/>
    <w:rsid w:val="00396052"/>
    <w:rsid w:val="003963AA"/>
    <w:rsid w:val="003A013B"/>
    <w:rsid w:val="003A1C7C"/>
    <w:rsid w:val="003A2228"/>
    <w:rsid w:val="003A516E"/>
    <w:rsid w:val="003A5818"/>
    <w:rsid w:val="003A5B91"/>
    <w:rsid w:val="003A60C6"/>
    <w:rsid w:val="003A70F4"/>
    <w:rsid w:val="003B2A25"/>
    <w:rsid w:val="003B2D96"/>
    <w:rsid w:val="003B390C"/>
    <w:rsid w:val="003B4D77"/>
    <w:rsid w:val="003B5945"/>
    <w:rsid w:val="003C10E0"/>
    <w:rsid w:val="003C3B60"/>
    <w:rsid w:val="003C6915"/>
    <w:rsid w:val="003D0A22"/>
    <w:rsid w:val="003D13FB"/>
    <w:rsid w:val="003E00A6"/>
    <w:rsid w:val="003E03B5"/>
    <w:rsid w:val="003E0B56"/>
    <w:rsid w:val="003E166A"/>
    <w:rsid w:val="003E3EBB"/>
    <w:rsid w:val="003E5A9D"/>
    <w:rsid w:val="003F06F3"/>
    <w:rsid w:val="003F1444"/>
    <w:rsid w:val="003F1CCE"/>
    <w:rsid w:val="003F6837"/>
    <w:rsid w:val="003F6BEE"/>
    <w:rsid w:val="0040595F"/>
    <w:rsid w:val="00407229"/>
    <w:rsid w:val="004100FA"/>
    <w:rsid w:val="00413C6D"/>
    <w:rsid w:val="004143AD"/>
    <w:rsid w:val="00416DFB"/>
    <w:rsid w:val="004231B9"/>
    <w:rsid w:val="00423B86"/>
    <w:rsid w:val="00424858"/>
    <w:rsid w:val="00427E60"/>
    <w:rsid w:val="00431C35"/>
    <w:rsid w:val="00431CE0"/>
    <w:rsid w:val="00433941"/>
    <w:rsid w:val="0043516D"/>
    <w:rsid w:val="0044623A"/>
    <w:rsid w:val="00453AC0"/>
    <w:rsid w:val="0046373E"/>
    <w:rsid w:val="0046471A"/>
    <w:rsid w:val="0046587F"/>
    <w:rsid w:val="00466657"/>
    <w:rsid w:val="00473EDD"/>
    <w:rsid w:val="004749FF"/>
    <w:rsid w:val="00477188"/>
    <w:rsid w:val="004860E3"/>
    <w:rsid w:val="004879A0"/>
    <w:rsid w:val="004907A3"/>
    <w:rsid w:val="00491A17"/>
    <w:rsid w:val="0049531E"/>
    <w:rsid w:val="004A0554"/>
    <w:rsid w:val="004A1F9F"/>
    <w:rsid w:val="004A24BF"/>
    <w:rsid w:val="004A3FD9"/>
    <w:rsid w:val="004A488D"/>
    <w:rsid w:val="004A6376"/>
    <w:rsid w:val="004A779B"/>
    <w:rsid w:val="004B0556"/>
    <w:rsid w:val="004B1343"/>
    <w:rsid w:val="004B37DD"/>
    <w:rsid w:val="004B4DE3"/>
    <w:rsid w:val="004C50AB"/>
    <w:rsid w:val="004D176B"/>
    <w:rsid w:val="004D1A46"/>
    <w:rsid w:val="004D38A9"/>
    <w:rsid w:val="004D5147"/>
    <w:rsid w:val="004D6152"/>
    <w:rsid w:val="004D6265"/>
    <w:rsid w:val="004D6C08"/>
    <w:rsid w:val="004D7073"/>
    <w:rsid w:val="004D763E"/>
    <w:rsid w:val="004E02DD"/>
    <w:rsid w:val="004E172C"/>
    <w:rsid w:val="004E492F"/>
    <w:rsid w:val="004E5238"/>
    <w:rsid w:val="004F5BD0"/>
    <w:rsid w:val="004F6FC6"/>
    <w:rsid w:val="004F7B96"/>
    <w:rsid w:val="00504E35"/>
    <w:rsid w:val="00510AA9"/>
    <w:rsid w:val="00510B5E"/>
    <w:rsid w:val="0051144F"/>
    <w:rsid w:val="005115C3"/>
    <w:rsid w:val="005129A2"/>
    <w:rsid w:val="00512BC1"/>
    <w:rsid w:val="00514A45"/>
    <w:rsid w:val="00520455"/>
    <w:rsid w:val="0052082F"/>
    <w:rsid w:val="00520E8E"/>
    <w:rsid w:val="005217F0"/>
    <w:rsid w:val="0052370D"/>
    <w:rsid w:val="005248D6"/>
    <w:rsid w:val="00525D76"/>
    <w:rsid w:val="005349B6"/>
    <w:rsid w:val="0054296F"/>
    <w:rsid w:val="00542E45"/>
    <w:rsid w:val="0055058B"/>
    <w:rsid w:val="00551E66"/>
    <w:rsid w:val="00561C82"/>
    <w:rsid w:val="00562079"/>
    <w:rsid w:val="00563BC4"/>
    <w:rsid w:val="00564DEF"/>
    <w:rsid w:val="0056659C"/>
    <w:rsid w:val="0056707B"/>
    <w:rsid w:val="00571D8C"/>
    <w:rsid w:val="00573940"/>
    <w:rsid w:val="00573E0D"/>
    <w:rsid w:val="0057560C"/>
    <w:rsid w:val="00575A24"/>
    <w:rsid w:val="00575DBD"/>
    <w:rsid w:val="005877F9"/>
    <w:rsid w:val="00591532"/>
    <w:rsid w:val="005A0AD2"/>
    <w:rsid w:val="005A0F98"/>
    <w:rsid w:val="005A1463"/>
    <w:rsid w:val="005A1F0C"/>
    <w:rsid w:val="005A3E51"/>
    <w:rsid w:val="005A79F3"/>
    <w:rsid w:val="005C0147"/>
    <w:rsid w:val="005C3CBB"/>
    <w:rsid w:val="005C526D"/>
    <w:rsid w:val="005D1F50"/>
    <w:rsid w:val="005D33CC"/>
    <w:rsid w:val="005D6EEC"/>
    <w:rsid w:val="005D7C6F"/>
    <w:rsid w:val="005F2497"/>
    <w:rsid w:val="005F4A7A"/>
    <w:rsid w:val="0060217F"/>
    <w:rsid w:val="00603191"/>
    <w:rsid w:val="006060A0"/>
    <w:rsid w:val="00614AC6"/>
    <w:rsid w:val="00620320"/>
    <w:rsid w:val="00620707"/>
    <w:rsid w:val="00621889"/>
    <w:rsid w:val="00621C5D"/>
    <w:rsid w:val="00623382"/>
    <w:rsid w:val="00624344"/>
    <w:rsid w:val="00624F1D"/>
    <w:rsid w:val="0062529D"/>
    <w:rsid w:val="006311FF"/>
    <w:rsid w:val="006363BE"/>
    <w:rsid w:val="006364B1"/>
    <w:rsid w:val="006423FE"/>
    <w:rsid w:val="00642FE6"/>
    <w:rsid w:val="00646312"/>
    <w:rsid w:val="00646479"/>
    <w:rsid w:val="006466FD"/>
    <w:rsid w:val="00646CA6"/>
    <w:rsid w:val="00647E37"/>
    <w:rsid w:val="00650F18"/>
    <w:rsid w:val="00651C2E"/>
    <w:rsid w:val="00652BD4"/>
    <w:rsid w:val="00652FB5"/>
    <w:rsid w:val="00653AA3"/>
    <w:rsid w:val="00660115"/>
    <w:rsid w:val="006603EE"/>
    <w:rsid w:val="00665B3F"/>
    <w:rsid w:val="00665DF4"/>
    <w:rsid w:val="00671D92"/>
    <w:rsid w:val="00672C07"/>
    <w:rsid w:val="00676647"/>
    <w:rsid w:val="0067764D"/>
    <w:rsid w:val="006842F4"/>
    <w:rsid w:val="006853C1"/>
    <w:rsid w:val="006905C5"/>
    <w:rsid w:val="006941AC"/>
    <w:rsid w:val="00696135"/>
    <w:rsid w:val="006A3556"/>
    <w:rsid w:val="006A71EB"/>
    <w:rsid w:val="006A7F78"/>
    <w:rsid w:val="006B23C0"/>
    <w:rsid w:val="006B3B88"/>
    <w:rsid w:val="006C055B"/>
    <w:rsid w:val="006C0A74"/>
    <w:rsid w:val="006C1346"/>
    <w:rsid w:val="006C5623"/>
    <w:rsid w:val="006C6267"/>
    <w:rsid w:val="006C687A"/>
    <w:rsid w:val="006D36D3"/>
    <w:rsid w:val="006D6004"/>
    <w:rsid w:val="006D6099"/>
    <w:rsid w:val="006D67E9"/>
    <w:rsid w:val="006E29A2"/>
    <w:rsid w:val="006E4B3B"/>
    <w:rsid w:val="006E6CDF"/>
    <w:rsid w:val="006E7B01"/>
    <w:rsid w:val="006F0F04"/>
    <w:rsid w:val="006F176B"/>
    <w:rsid w:val="006F3485"/>
    <w:rsid w:val="006F3D7A"/>
    <w:rsid w:val="006F3F63"/>
    <w:rsid w:val="006F48AE"/>
    <w:rsid w:val="006F5015"/>
    <w:rsid w:val="006F651D"/>
    <w:rsid w:val="0070459D"/>
    <w:rsid w:val="00704A99"/>
    <w:rsid w:val="00707D77"/>
    <w:rsid w:val="00710942"/>
    <w:rsid w:val="00710E83"/>
    <w:rsid w:val="00712F8F"/>
    <w:rsid w:val="00720046"/>
    <w:rsid w:val="00722826"/>
    <w:rsid w:val="0072369B"/>
    <w:rsid w:val="00723A2D"/>
    <w:rsid w:val="0072525E"/>
    <w:rsid w:val="00737360"/>
    <w:rsid w:val="007378F7"/>
    <w:rsid w:val="00737ABD"/>
    <w:rsid w:val="00737CBF"/>
    <w:rsid w:val="00743026"/>
    <w:rsid w:val="00744426"/>
    <w:rsid w:val="00745FF2"/>
    <w:rsid w:val="007479A5"/>
    <w:rsid w:val="00751281"/>
    <w:rsid w:val="00755815"/>
    <w:rsid w:val="00755D84"/>
    <w:rsid w:val="00757BFF"/>
    <w:rsid w:val="007617E8"/>
    <w:rsid w:val="00763063"/>
    <w:rsid w:val="007636AD"/>
    <w:rsid w:val="00766A2E"/>
    <w:rsid w:val="00770FCA"/>
    <w:rsid w:val="00776B1C"/>
    <w:rsid w:val="00783C9D"/>
    <w:rsid w:val="00783EA3"/>
    <w:rsid w:val="00791B0D"/>
    <w:rsid w:val="007A53B1"/>
    <w:rsid w:val="007A63E2"/>
    <w:rsid w:val="007B027C"/>
    <w:rsid w:val="007B05CD"/>
    <w:rsid w:val="007B5BD5"/>
    <w:rsid w:val="007B701B"/>
    <w:rsid w:val="007C26AF"/>
    <w:rsid w:val="007C4FFE"/>
    <w:rsid w:val="007C65C2"/>
    <w:rsid w:val="007D2580"/>
    <w:rsid w:val="007D61A7"/>
    <w:rsid w:val="007E1D45"/>
    <w:rsid w:val="007E547C"/>
    <w:rsid w:val="007E6108"/>
    <w:rsid w:val="007F179E"/>
    <w:rsid w:val="007F201B"/>
    <w:rsid w:val="007F4291"/>
    <w:rsid w:val="00803514"/>
    <w:rsid w:val="008132F7"/>
    <w:rsid w:val="00814615"/>
    <w:rsid w:val="00814E48"/>
    <w:rsid w:val="00816E61"/>
    <w:rsid w:val="00817D49"/>
    <w:rsid w:val="0082105B"/>
    <w:rsid w:val="008218CC"/>
    <w:rsid w:val="00821A4C"/>
    <w:rsid w:val="008247DD"/>
    <w:rsid w:val="00824874"/>
    <w:rsid w:val="008260C9"/>
    <w:rsid w:val="008276F5"/>
    <w:rsid w:val="00832C56"/>
    <w:rsid w:val="0083400B"/>
    <w:rsid w:val="00835C86"/>
    <w:rsid w:val="008361F9"/>
    <w:rsid w:val="00842465"/>
    <w:rsid w:val="00842F23"/>
    <w:rsid w:val="00843A50"/>
    <w:rsid w:val="00851B6E"/>
    <w:rsid w:val="00852E3F"/>
    <w:rsid w:val="008612D3"/>
    <w:rsid w:val="0086323C"/>
    <w:rsid w:val="00871940"/>
    <w:rsid w:val="00881DDE"/>
    <w:rsid w:val="00886D97"/>
    <w:rsid w:val="008873BC"/>
    <w:rsid w:val="0089002E"/>
    <w:rsid w:val="00891910"/>
    <w:rsid w:val="00895469"/>
    <w:rsid w:val="008A429D"/>
    <w:rsid w:val="008B5239"/>
    <w:rsid w:val="008C204E"/>
    <w:rsid w:val="008C3D7B"/>
    <w:rsid w:val="008C557D"/>
    <w:rsid w:val="008C7005"/>
    <w:rsid w:val="008C761B"/>
    <w:rsid w:val="008C79FC"/>
    <w:rsid w:val="008D26F9"/>
    <w:rsid w:val="008D5AED"/>
    <w:rsid w:val="008D6373"/>
    <w:rsid w:val="008D79CA"/>
    <w:rsid w:val="008E1B9C"/>
    <w:rsid w:val="008E4FA6"/>
    <w:rsid w:val="008E638F"/>
    <w:rsid w:val="008F5385"/>
    <w:rsid w:val="00901EA5"/>
    <w:rsid w:val="00904176"/>
    <w:rsid w:val="00904A49"/>
    <w:rsid w:val="00906E3C"/>
    <w:rsid w:val="009100DF"/>
    <w:rsid w:val="00914D53"/>
    <w:rsid w:val="00915207"/>
    <w:rsid w:val="0092066C"/>
    <w:rsid w:val="00923D24"/>
    <w:rsid w:val="00926608"/>
    <w:rsid w:val="0092723C"/>
    <w:rsid w:val="009306C2"/>
    <w:rsid w:val="00936070"/>
    <w:rsid w:val="009374EF"/>
    <w:rsid w:val="0094278A"/>
    <w:rsid w:val="00946724"/>
    <w:rsid w:val="00953776"/>
    <w:rsid w:val="00954CDF"/>
    <w:rsid w:val="00955334"/>
    <w:rsid w:val="0096780F"/>
    <w:rsid w:val="00974038"/>
    <w:rsid w:val="00974B74"/>
    <w:rsid w:val="00983340"/>
    <w:rsid w:val="00983B8A"/>
    <w:rsid w:val="00983C72"/>
    <w:rsid w:val="00983E37"/>
    <w:rsid w:val="00986E52"/>
    <w:rsid w:val="00987C77"/>
    <w:rsid w:val="009917E9"/>
    <w:rsid w:val="00994009"/>
    <w:rsid w:val="00994BA3"/>
    <w:rsid w:val="00994D42"/>
    <w:rsid w:val="00995ABD"/>
    <w:rsid w:val="009A019D"/>
    <w:rsid w:val="009A2920"/>
    <w:rsid w:val="009A3A2F"/>
    <w:rsid w:val="009A47D4"/>
    <w:rsid w:val="009A685E"/>
    <w:rsid w:val="009A7523"/>
    <w:rsid w:val="009B7C15"/>
    <w:rsid w:val="009C6B74"/>
    <w:rsid w:val="009C743E"/>
    <w:rsid w:val="009E260C"/>
    <w:rsid w:val="009F0FB9"/>
    <w:rsid w:val="009F447B"/>
    <w:rsid w:val="009F4841"/>
    <w:rsid w:val="009F66E7"/>
    <w:rsid w:val="009F6E43"/>
    <w:rsid w:val="009F7372"/>
    <w:rsid w:val="009F7AFE"/>
    <w:rsid w:val="00A01219"/>
    <w:rsid w:val="00A02FEE"/>
    <w:rsid w:val="00A05104"/>
    <w:rsid w:val="00A0637E"/>
    <w:rsid w:val="00A10C32"/>
    <w:rsid w:val="00A14443"/>
    <w:rsid w:val="00A148C2"/>
    <w:rsid w:val="00A14C73"/>
    <w:rsid w:val="00A16BD4"/>
    <w:rsid w:val="00A17CD0"/>
    <w:rsid w:val="00A21999"/>
    <w:rsid w:val="00A21F79"/>
    <w:rsid w:val="00A25DA1"/>
    <w:rsid w:val="00A307DD"/>
    <w:rsid w:val="00A3451A"/>
    <w:rsid w:val="00A354F8"/>
    <w:rsid w:val="00A36BD9"/>
    <w:rsid w:val="00A4388C"/>
    <w:rsid w:val="00A44494"/>
    <w:rsid w:val="00A547F8"/>
    <w:rsid w:val="00A565F2"/>
    <w:rsid w:val="00A60414"/>
    <w:rsid w:val="00A62865"/>
    <w:rsid w:val="00A64143"/>
    <w:rsid w:val="00A6569E"/>
    <w:rsid w:val="00A67962"/>
    <w:rsid w:val="00A67FD7"/>
    <w:rsid w:val="00A717D1"/>
    <w:rsid w:val="00A74F7F"/>
    <w:rsid w:val="00A752A7"/>
    <w:rsid w:val="00A75DB4"/>
    <w:rsid w:val="00A83B3A"/>
    <w:rsid w:val="00A84F2B"/>
    <w:rsid w:val="00A91041"/>
    <w:rsid w:val="00A93B2A"/>
    <w:rsid w:val="00A94768"/>
    <w:rsid w:val="00A9600C"/>
    <w:rsid w:val="00AA03FC"/>
    <w:rsid w:val="00AA705E"/>
    <w:rsid w:val="00AB2FE8"/>
    <w:rsid w:val="00AB4853"/>
    <w:rsid w:val="00AB7624"/>
    <w:rsid w:val="00AC0487"/>
    <w:rsid w:val="00AC3C53"/>
    <w:rsid w:val="00AC5BC8"/>
    <w:rsid w:val="00AC715E"/>
    <w:rsid w:val="00AD0A0B"/>
    <w:rsid w:val="00AD31C1"/>
    <w:rsid w:val="00AD507F"/>
    <w:rsid w:val="00AD6101"/>
    <w:rsid w:val="00AE2382"/>
    <w:rsid w:val="00AE2565"/>
    <w:rsid w:val="00AE2E92"/>
    <w:rsid w:val="00AE5503"/>
    <w:rsid w:val="00AE715D"/>
    <w:rsid w:val="00AF166A"/>
    <w:rsid w:val="00AF2E88"/>
    <w:rsid w:val="00AF62D4"/>
    <w:rsid w:val="00AF6D31"/>
    <w:rsid w:val="00B0086D"/>
    <w:rsid w:val="00B010C4"/>
    <w:rsid w:val="00B01F0E"/>
    <w:rsid w:val="00B16650"/>
    <w:rsid w:val="00B21564"/>
    <w:rsid w:val="00B2784F"/>
    <w:rsid w:val="00B319F7"/>
    <w:rsid w:val="00B3301D"/>
    <w:rsid w:val="00B33D08"/>
    <w:rsid w:val="00B40C3E"/>
    <w:rsid w:val="00B43C22"/>
    <w:rsid w:val="00B46D2B"/>
    <w:rsid w:val="00B47271"/>
    <w:rsid w:val="00B500FB"/>
    <w:rsid w:val="00B508CC"/>
    <w:rsid w:val="00B537EA"/>
    <w:rsid w:val="00B540FC"/>
    <w:rsid w:val="00B61335"/>
    <w:rsid w:val="00B61B18"/>
    <w:rsid w:val="00B63949"/>
    <w:rsid w:val="00B651B0"/>
    <w:rsid w:val="00B657BB"/>
    <w:rsid w:val="00B666E8"/>
    <w:rsid w:val="00B67D81"/>
    <w:rsid w:val="00B70008"/>
    <w:rsid w:val="00B70B8B"/>
    <w:rsid w:val="00B73417"/>
    <w:rsid w:val="00B742E7"/>
    <w:rsid w:val="00B762BA"/>
    <w:rsid w:val="00B76E02"/>
    <w:rsid w:val="00B77E5D"/>
    <w:rsid w:val="00B8155D"/>
    <w:rsid w:val="00B83163"/>
    <w:rsid w:val="00B848EA"/>
    <w:rsid w:val="00B902F8"/>
    <w:rsid w:val="00B91074"/>
    <w:rsid w:val="00B97548"/>
    <w:rsid w:val="00BA1556"/>
    <w:rsid w:val="00BA75EA"/>
    <w:rsid w:val="00BA7EE8"/>
    <w:rsid w:val="00BB2DF7"/>
    <w:rsid w:val="00BB3671"/>
    <w:rsid w:val="00BB44DF"/>
    <w:rsid w:val="00BC1970"/>
    <w:rsid w:val="00BC4790"/>
    <w:rsid w:val="00BC5211"/>
    <w:rsid w:val="00BC5826"/>
    <w:rsid w:val="00BD1EED"/>
    <w:rsid w:val="00BD1FC3"/>
    <w:rsid w:val="00BD2046"/>
    <w:rsid w:val="00BD3C03"/>
    <w:rsid w:val="00BD3E69"/>
    <w:rsid w:val="00BD61E2"/>
    <w:rsid w:val="00BD6B72"/>
    <w:rsid w:val="00BE357A"/>
    <w:rsid w:val="00BE53E3"/>
    <w:rsid w:val="00BE65F1"/>
    <w:rsid w:val="00BF0511"/>
    <w:rsid w:val="00BF130D"/>
    <w:rsid w:val="00BF678D"/>
    <w:rsid w:val="00BF7D64"/>
    <w:rsid w:val="00C02F69"/>
    <w:rsid w:val="00C03C16"/>
    <w:rsid w:val="00C05867"/>
    <w:rsid w:val="00C05E10"/>
    <w:rsid w:val="00C1296B"/>
    <w:rsid w:val="00C13CF7"/>
    <w:rsid w:val="00C167D0"/>
    <w:rsid w:val="00C17E8C"/>
    <w:rsid w:val="00C257EE"/>
    <w:rsid w:val="00C26D99"/>
    <w:rsid w:val="00C3235C"/>
    <w:rsid w:val="00C353E4"/>
    <w:rsid w:val="00C36B00"/>
    <w:rsid w:val="00C446D1"/>
    <w:rsid w:val="00C4491E"/>
    <w:rsid w:val="00C462AA"/>
    <w:rsid w:val="00C46454"/>
    <w:rsid w:val="00C46E10"/>
    <w:rsid w:val="00C57155"/>
    <w:rsid w:val="00C573D8"/>
    <w:rsid w:val="00C609CA"/>
    <w:rsid w:val="00C63495"/>
    <w:rsid w:val="00C64C4A"/>
    <w:rsid w:val="00C650C1"/>
    <w:rsid w:val="00C6548B"/>
    <w:rsid w:val="00C657A6"/>
    <w:rsid w:val="00C65941"/>
    <w:rsid w:val="00C65D2B"/>
    <w:rsid w:val="00C6609B"/>
    <w:rsid w:val="00C71737"/>
    <w:rsid w:val="00C726DA"/>
    <w:rsid w:val="00C765DE"/>
    <w:rsid w:val="00C7667E"/>
    <w:rsid w:val="00C80E3C"/>
    <w:rsid w:val="00C8381E"/>
    <w:rsid w:val="00C84182"/>
    <w:rsid w:val="00C87CA8"/>
    <w:rsid w:val="00C908DE"/>
    <w:rsid w:val="00C91926"/>
    <w:rsid w:val="00C91E34"/>
    <w:rsid w:val="00C94837"/>
    <w:rsid w:val="00C94BA5"/>
    <w:rsid w:val="00C9533C"/>
    <w:rsid w:val="00C95C78"/>
    <w:rsid w:val="00CA1C12"/>
    <w:rsid w:val="00CA3E84"/>
    <w:rsid w:val="00CA4334"/>
    <w:rsid w:val="00CA49D8"/>
    <w:rsid w:val="00CA4F08"/>
    <w:rsid w:val="00CA4F8F"/>
    <w:rsid w:val="00CA5781"/>
    <w:rsid w:val="00CA6F7C"/>
    <w:rsid w:val="00CB023A"/>
    <w:rsid w:val="00CB158A"/>
    <w:rsid w:val="00CB5244"/>
    <w:rsid w:val="00CB588D"/>
    <w:rsid w:val="00CB7DD6"/>
    <w:rsid w:val="00CC0EB3"/>
    <w:rsid w:val="00CC1DC8"/>
    <w:rsid w:val="00CC1E9E"/>
    <w:rsid w:val="00CC4A8F"/>
    <w:rsid w:val="00CD0990"/>
    <w:rsid w:val="00CD42D4"/>
    <w:rsid w:val="00CE071E"/>
    <w:rsid w:val="00CE0C13"/>
    <w:rsid w:val="00CE3F8A"/>
    <w:rsid w:val="00CE43AD"/>
    <w:rsid w:val="00CE4E1D"/>
    <w:rsid w:val="00CE79D4"/>
    <w:rsid w:val="00CE7DA3"/>
    <w:rsid w:val="00CF2E72"/>
    <w:rsid w:val="00CF509B"/>
    <w:rsid w:val="00CF68CA"/>
    <w:rsid w:val="00D02B0F"/>
    <w:rsid w:val="00D06B2F"/>
    <w:rsid w:val="00D11F66"/>
    <w:rsid w:val="00D15F1A"/>
    <w:rsid w:val="00D1665A"/>
    <w:rsid w:val="00D2069F"/>
    <w:rsid w:val="00D244E3"/>
    <w:rsid w:val="00D304F6"/>
    <w:rsid w:val="00D32A9F"/>
    <w:rsid w:val="00D32F7D"/>
    <w:rsid w:val="00D374E0"/>
    <w:rsid w:val="00D47A34"/>
    <w:rsid w:val="00D51DDF"/>
    <w:rsid w:val="00D537C1"/>
    <w:rsid w:val="00D55032"/>
    <w:rsid w:val="00D5564B"/>
    <w:rsid w:val="00D55729"/>
    <w:rsid w:val="00D6675A"/>
    <w:rsid w:val="00D756BE"/>
    <w:rsid w:val="00D75C0A"/>
    <w:rsid w:val="00D766B8"/>
    <w:rsid w:val="00D76F0B"/>
    <w:rsid w:val="00D80518"/>
    <w:rsid w:val="00D82288"/>
    <w:rsid w:val="00D827D0"/>
    <w:rsid w:val="00D82D7A"/>
    <w:rsid w:val="00D92199"/>
    <w:rsid w:val="00D9278B"/>
    <w:rsid w:val="00D92790"/>
    <w:rsid w:val="00D93292"/>
    <w:rsid w:val="00D941FE"/>
    <w:rsid w:val="00D9452B"/>
    <w:rsid w:val="00DA0124"/>
    <w:rsid w:val="00DA19DB"/>
    <w:rsid w:val="00DB0386"/>
    <w:rsid w:val="00DB2D61"/>
    <w:rsid w:val="00DB3484"/>
    <w:rsid w:val="00DB3979"/>
    <w:rsid w:val="00DB43C4"/>
    <w:rsid w:val="00DB46DE"/>
    <w:rsid w:val="00DC0269"/>
    <w:rsid w:val="00DC0862"/>
    <w:rsid w:val="00DC0CD3"/>
    <w:rsid w:val="00DC254F"/>
    <w:rsid w:val="00DC3342"/>
    <w:rsid w:val="00DC669F"/>
    <w:rsid w:val="00DC7072"/>
    <w:rsid w:val="00DD2203"/>
    <w:rsid w:val="00DD35FB"/>
    <w:rsid w:val="00DD6004"/>
    <w:rsid w:val="00DD65BA"/>
    <w:rsid w:val="00DE37DD"/>
    <w:rsid w:val="00DE73F1"/>
    <w:rsid w:val="00DE774A"/>
    <w:rsid w:val="00DE789D"/>
    <w:rsid w:val="00DE7D0D"/>
    <w:rsid w:val="00DF24B9"/>
    <w:rsid w:val="00DF2547"/>
    <w:rsid w:val="00E0446E"/>
    <w:rsid w:val="00E05DA1"/>
    <w:rsid w:val="00E11A2D"/>
    <w:rsid w:val="00E145FC"/>
    <w:rsid w:val="00E157FF"/>
    <w:rsid w:val="00E17771"/>
    <w:rsid w:val="00E20EAA"/>
    <w:rsid w:val="00E2234A"/>
    <w:rsid w:val="00E2395A"/>
    <w:rsid w:val="00E25054"/>
    <w:rsid w:val="00E265AF"/>
    <w:rsid w:val="00E32752"/>
    <w:rsid w:val="00E32A33"/>
    <w:rsid w:val="00E34D46"/>
    <w:rsid w:val="00E376AF"/>
    <w:rsid w:val="00E402DA"/>
    <w:rsid w:val="00E40514"/>
    <w:rsid w:val="00E4280E"/>
    <w:rsid w:val="00E45918"/>
    <w:rsid w:val="00E464AB"/>
    <w:rsid w:val="00E506BF"/>
    <w:rsid w:val="00E53F43"/>
    <w:rsid w:val="00E6226B"/>
    <w:rsid w:val="00E70CB3"/>
    <w:rsid w:val="00E73B49"/>
    <w:rsid w:val="00E756AC"/>
    <w:rsid w:val="00E7652A"/>
    <w:rsid w:val="00E80F32"/>
    <w:rsid w:val="00E855B0"/>
    <w:rsid w:val="00E85B79"/>
    <w:rsid w:val="00E875C8"/>
    <w:rsid w:val="00E928B5"/>
    <w:rsid w:val="00E93F70"/>
    <w:rsid w:val="00E94AA8"/>
    <w:rsid w:val="00E94B17"/>
    <w:rsid w:val="00E97D62"/>
    <w:rsid w:val="00EA19DF"/>
    <w:rsid w:val="00EA1CDD"/>
    <w:rsid w:val="00EA6605"/>
    <w:rsid w:val="00EB2ABE"/>
    <w:rsid w:val="00EB3E66"/>
    <w:rsid w:val="00EB42DE"/>
    <w:rsid w:val="00EB4654"/>
    <w:rsid w:val="00EB50FB"/>
    <w:rsid w:val="00EB7CCB"/>
    <w:rsid w:val="00EC1EC0"/>
    <w:rsid w:val="00EC29A6"/>
    <w:rsid w:val="00ED0879"/>
    <w:rsid w:val="00ED16DF"/>
    <w:rsid w:val="00ED17AE"/>
    <w:rsid w:val="00ED2C35"/>
    <w:rsid w:val="00ED33FB"/>
    <w:rsid w:val="00ED70A5"/>
    <w:rsid w:val="00ED7225"/>
    <w:rsid w:val="00ED7956"/>
    <w:rsid w:val="00EE7BC4"/>
    <w:rsid w:val="00EF3B4B"/>
    <w:rsid w:val="00EF4A2C"/>
    <w:rsid w:val="00EF4C05"/>
    <w:rsid w:val="00EF5FED"/>
    <w:rsid w:val="00EF6765"/>
    <w:rsid w:val="00F018B6"/>
    <w:rsid w:val="00F03DBB"/>
    <w:rsid w:val="00F057D1"/>
    <w:rsid w:val="00F05F7F"/>
    <w:rsid w:val="00F10661"/>
    <w:rsid w:val="00F11009"/>
    <w:rsid w:val="00F13E27"/>
    <w:rsid w:val="00F14F63"/>
    <w:rsid w:val="00F154BF"/>
    <w:rsid w:val="00F16DDE"/>
    <w:rsid w:val="00F237BA"/>
    <w:rsid w:val="00F26845"/>
    <w:rsid w:val="00F2763C"/>
    <w:rsid w:val="00F33F91"/>
    <w:rsid w:val="00F34934"/>
    <w:rsid w:val="00F34965"/>
    <w:rsid w:val="00F40895"/>
    <w:rsid w:val="00F44C34"/>
    <w:rsid w:val="00F45C44"/>
    <w:rsid w:val="00F47F51"/>
    <w:rsid w:val="00F50158"/>
    <w:rsid w:val="00F53D6B"/>
    <w:rsid w:val="00F55F0F"/>
    <w:rsid w:val="00F57372"/>
    <w:rsid w:val="00F57DE0"/>
    <w:rsid w:val="00F61D46"/>
    <w:rsid w:val="00F666F6"/>
    <w:rsid w:val="00F7422E"/>
    <w:rsid w:val="00F74453"/>
    <w:rsid w:val="00F752ED"/>
    <w:rsid w:val="00F7627E"/>
    <w:rsid w:val="00F82CCE"/>
    <w:rsid w:val="00F85FEE"/>
    <w:rsid w:val="00F86453"/>
    <w:rsid w:val="00F92648"/>
    <w:rsid w:val="00F93DFA"/>
    <w:rsid w:val="00F9691B"/>
    <w:rsid w:val="00F96B77"/>
    <w:rsid w:val="00F97721"/>
    <w:rsid w:val="00FB3F53"/>
    <w:rsid w:val="00FB5C8D"/>
    <w:rsid w:val="00FC0552"/>
    <w:rsid w:val="00FC2276"/>
    <w:rsid w:val="00FC3A1D"/>
    <w:rsid w:val="00FC3DCE"/>
    <w:rsid w:val="00FC4F04"/>
    <w:rsid w:val="00FC54A0"/>
    <w:rsid w:val="00FC67E8"/>
    <w:rsid w:val="00FC6B5D"/>
    <w:rsid w:val="00FC6F62"/>
    <w:rsid w:val="00FD153C"/>
    <w:rsid w:val="00FD38D7"/>
    <w:rsid w:val="00FD542E"/>
    <w:rsid w:val="00FD574B"/>
    <w:rsid w:val="00FD6645"/>
    <w:rsid w:val="00FD7F23"/>
    <w:rsid w:val="00FE3623"/>
    <w:rsid w:val="00FE3FD8"/>
    <w:rsid w:val="00FE5A67"/>
    <w:rsid w:val="00FE765D"/>
    <w:rsid w:val="00FE773A"/>
    <w:rsid w:val="00FF05DB"/>
    <w:rsid w:val="00FF2B2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C1976D4C-1406-4F9C-95CD-E909C4FB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D22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25D76"/>
    <w:pPr>
      <w:keepNext/>
      <w:widowControl w:val="0"/>
      <w:numPr>
        <w:ilvl w:val="1"/>
        <w:numId w:val="1"/>
      </w:numPr>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Titre3">
    <w:name w:val="heading 3"/>
    <w:basedOn w:val="Normal"/>
    <w:next w:val="Normal"/>
    <w:link w:val="Titre3Car"/>
    <w:uiPriority w:val="9"/>
    <w:semiHidden/>
    <w:unhideWhenUsed/>
    <w:qFormat/>
    <w:rsid w:val="00DD2203"/>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5B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BD9"/>
    <w:rPr>
      <w:rFonts w:ascii="Tahoma" w:hAnsi="Tahoma" w:cs="Tahoma"/>
      <w:sz w:val="16"/>
      <w:szCs w:val="16"/>
    </w:rPr>
  </w:style>
  <w:style w:type="character" w:styleId="Accentuation">
    <w:name w:val="Emphasis"/>
    <w:basedOn w:val="Policepardfaut"/>
    <w:uiPriority w:val="20"/>
    <w:qFormat/>
    <w:rsid w:val="00346028"/>
    <w:rPr>
      <w:i/>
      <w:iCs/>
    </w:rPr>
  </w:style>
  <w:style w:type="paragraph" w:styleId="Paragraphedeliste">
    <w:name w:val="List Paragraph"/>
    <w:basedOn w:val="Normal"/>
    <w:uiPriority w:val="34"/>
    <w:qFormat/>
    <w:rsid w:val="00571D8C"/>
    <w:pPr>
      <w:ind w:left="720"/>
      <w:contextualSpacing/>
    </w:pPr>
  </w:style>
  <w:style w:type="paragraph" w:styleId="En-tte">
    <w:name w:val="header"/>
    <w:basedOn w:val="Normal"/>
    <w:link w:val="En-tteCar"/>
    <w:uiPriority w:val="99"/>
    <w:unhideWhenUsed/>
    <w:rsid w:val="00FC2276"/>
    <w:pPr>
      <w:tabs>
        <w:tab w:val="center" w:pos="4320"/>
        <w:tab w:val="right" w:pos="8640"/>
      </w:tabs>
      <w:spacing w:after="0" w:line="240" w:lineRule="auto"/>
    </w:pPr>
  </w:style>
  <w:style w:type="character" w:customStyle="1" w:styleId="En-tteCar">
    <w:name w:val="En-tête Car"/>
    <w:basedOn w:val="Policepardfaut"/>
    <w:link w:val="En-tte"/>
    <w:uiPriority w:val="99"/>
    <w:rsid w:val="00FC2276"/>
  </w:style>
  <w:style w:type="paragraph" w:styleId="Pieddepage">
    <w:name w:val="footer"/>
    <w:basedOn w:val="Normal"/>
    <w:link w:val="PieddepageCar"/>
    <w:uiPriority w:val="99"/>
    <w:unhideWhenUsed/>
    <w:rsid w:val="00FC227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2276"/>
  </w:style>
  <w:style w:type="paragraph" w:styleId="Sous-titre">
    <w:name w:val="Subtitle"/>
    <w:basedOn w:val="Normal"/>
    <w:next w:val="Normal"/>
    <w:link w:val="Sous-titreCar"/>
    <w:uiPriority w:val="11"/>
    <w:qFormat/>
    <w:rsid w:val="000A7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A7DA3"/>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rsid w:val="00525D76"/>
    <w:rPr>
      <w:rFonts w:ascii="Times New Roman" w:eastAsia="Times New Roman" w:hAnsi="Times New Roman" w:cs="Times New Roman"/>
      <w:b/>
      <w:bCs/>
      <w:sz w:val="24"/>
      <w:szCs w:val="24"/>
      <w:lang w:eastAsia="ar-SA"/>
    </w:rPr>
  </w:style>
  <w:style w:type="character" w:styleId="Lienhypertexte">
    <w:name w:val="Hyperlink"/>
    <w:basedOn w:val="Policepardfaut"/>
    <w:uiPriority w:val="99"/>
    <w:unhideWhenUsed/>
    <w:rsid w:val="0034178B"/>
    <w:rPr>
      <w:color w:val="0000FF" w:themeColor="hyperlink"/>
      <w:u w:val="single"/>
    </w:rPr>
  </w:style>
  <w:style w:type="character" w:customStyle="1" w:styleId="st">
    <w:name w:val="st"/>
    <w:basedOn w:val="Policepardfaut"/>
    <w:rsid w:val="0034178B"/>
  </w:style>
  <w:style w:type="character" w:customStyle="1" w:styleId="Titre1Car">
    <w:name w:val="Titre 1 Car"/>
    <w:basedOn w:val="Policepardfaut"/>
    <w:link w:val="Titre1"/>
    <w:uiPriority w:val="9"/>
    <w:rsid w:val="00DD2203"/>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DD2203"/>
    <w:rPr>
      <w:rFonts w:asciiTheme="majorHAnsi" w:eastAsiaTheme="majorEastAsia" w:hAnsiTheme="majorHAnsi" w:cstheme="majorBidi"/>
      <w:b/>
      <w:bCs/>
      <w:color w:val="4F81BD" w:themeColor="accent1"/>
    </w:rPr>
  </w:style>
  <w:style w:type="paragraph" w:styleId="Corpsdetexte">
    <w:name w:val="Body Text"/>
    <w:basedOn w:val="Normal"/>
    <w:link w:val="CorpsdetexteCar"/>
    <w:uiPriority w:val="99"/>
    <w:unhideWhenUsed/>
    <w:rsid w:val="00620707"/>
    <w:pPr>
      <w:spacing w:after="0" w:line="240" w:lineRule="auto"/>
      <w:jc w:val="both"/>
    </w:pPr>
    <w:rPr>
      <w:rFonts w:ascii="Arial" w:hAnsi="Arial" w:cs="Arial"/>
      <w:b/>
      <w:color w:val="FFFFFF" w:themeColor="background1"/>
    </w:rPr>
  </w:style>
  <w:style w:type="character" w:customStyle="1" w:styleId="CorpsdetexteCar">
    <w:name w:val="Corps de texte Car"/>
    <w:basedOn w:val="Policepardfaut"/>
    <w:link w:val="Corpsdetexte"/>
    <w:uiPriority w:val="99"/>
    <w:rsid w:val="00620707"/>
    <w:rPr>
      <w:rFonts w:ascii="Arial" w:hAnsi="Arial" w:cs="Arial"/>
      <w:b/>
      <w:color w:val="FFFFFF" w:themeColor="background1"/>
    </w:rPr>
  </w:style>
  <w:style w:type="paragraph" w:customStyle="1" w:styleId="Titreencadr">
    <w:name w:val="Titre encadré"/>
    <w:basedOn w:val="Normal"/>
    <w:qFormat/>
    <w:rsid w:val="00514A45"/>
    <w:pPr>
      <w:pBdr>
        <w:top w:val="double" w:sz="4" w:space="1" w:color="auto"/>
        <w:left w:val="double" w:sz="4" w:space="4" w:color="auto"/>
        <w:bottom w:val="double" w:sz="4" w:space="1" w:color="auto"/>
        <w:right w:val="double" w:sz="4" w:space="4" w:color="auto"/>
      </w:pBdr>
      <w:shd w:val="pct10" w:color="auto" w:fill="auto"/>
      <w:spacing w:after="0" w:line="240" w:lineRule="auto"/>
    </w:pPr>
    <w:rPr>
      <w:rFonts w:ascii="Arial" w:hAnsi="Arial" w:cs="Arial"/>
      <w:b/>
      <w:caps/>
    </w:rPr>
  </w:style>
  <w:style w:type="table" w:customStyle="1" w:styleId="Grilledutableau1">
    <w:name w:val="Grille du tableau1"/>
    <w:basedOn w:val="TableauNormal"/>
    <w:next w:val="Grilledutableau"/>
    <w:uiPriority w:val="59"/>
    <w:rsid w:val="003A516E"/>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B91074"/>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00130">
      <w:bodyDiv w:val="1"/>
      <w:marLeft w:val="0"/>
      <w:marRight w:val="0"/>
      <w:marTop w:val="0"/>
      <w:marBottom w:val="0"/>
      <w:divBdr>
        <w:top w:val="none" w:sz="0" w:space="0" w:color="auto"/>
        <w:left w:val="none" w:sz="0" w:space="0" w:color="auto"/>
        <w:bottom w:val="none" w:sz="0" w:space="0" w:color="auto"/>
        <w:right w:val="none" w:sz="0" w:space="0" w:color="auto"/>
      </w:divBdr>
      <w:divsChild>
        <w:div w:id="815222663">
          <w:marLeft w:val="0"/>
          <w:marRight w:val="0"/>
          <w:marTop w:val="0"/>
          <w:marBottom w:val="0"/>
          <w:divBdr>
            <w:top w:val="none" w:sz="0" w:space="0" w:color="auto"/>
            <w:left w:val="none" w:sz="0" w:space="0" w:color="auto"/>
            <w:bottom w:val="none" w:sz="0" w:space="0" w:color="auto"/>
            <w:right w:val="none" w:sz="0" w:space="0" w:color="auto"/>
          </w:divBdr>
          <w:divsChild>
            <w:div w:id="363602240">
              <w:marLeft w:val="0"/>
              <w:marRight w:val="0"/>
              <w:marTop w:val="0"/>
              <w:marBottom w:val="0"/>
              <w:divBdr>
                <w:top w:val="none" w:sz="0" w:space="0" w:color="auto"/>
                <w:left w:val="none" w:sz="0" w:space="0" w:color="auto"/>
                <w:bottom w:val="none" w:sz="0" w:space="0" w:color="auto"/>
                <w:right w:val="none" w:sz="0" w:space="0" w:color="auto"/>
              </w:divBdr>
              <w:divsChild>
                <w:div w:id="1443959776">
                  <w:marLeft w:val="0"/>
                  <w:marRight w:val="0"/>
                  <w:marTop w:val="0"/>
                  <w:marBottom w:val="0"/>
                  <w:divBdr>
                    <w:top w:val="none" w:sz="0" w:space="0" w:color="auto"/>
                    <w:left w:val="none" w:sz="0" w:space="0" w:color="auto"/>
                    <w:bottom w:val="none" w:sz="0" w:space="0" w:color="auto"/>
                    <w:right w:val="none" w:sz="0" w:space="0" w:color="auto"/>
                  </w:divBdr>
                  <w:divsChild>
                    <w:div w:id="1316107240">
                      <w:marLeft w:val="0"/>
                      <w:marRight w:val="0"/>
                      <w:marTop w:val="0"/>
                      <w:marBottom w:val="0"/>
                      <w:divBdr>
                        <w:top w:val="none" w:sz="0" w:space="0" w:color="auto"/>
                        <w:left w:val="none" w:sz="0" w:space="0" w:color="auto"/>
                        <w:bottom w:val="none" w:sz="0" w:space="0" w:color="auto"/>
                        <w:right w:val="none" w:sz="0" w:space="0" w:color="auto"/>
                      </w:divBdr>
                      <w:divsChild>
                        <w:div w:id="973213375">
                          <w:marLeft w:val="0"/>
                          <w:marRight w:val="0"/>
                          <w:marTop w:val="0"/>
                          <w:marBottom w:val="0"/>
                          <w:divBdr>
                            <w:top w:val="none" w:sz="0" w:space="0" w:color="auto"/>
                            <w:left w:val="none" w:sz="0" w:space="0" w:color="auto"/>
                            <w:bottom w:val="none" w:sz="0" w:space="0" w:color="auto"/>
                            <w:right w:val="none" w:sz="0" w:space="0" w:color="auto"/>
                          </w:divBdr>
                          <w:divsChild>
                            <w:div w:id="1084183743">
                              <w:marLeft w:val="0"/>
                              <w:marRight w:val="0"/>
                              <w:marTop w:val="0"/>
                              <w:marBottom w:val="0"/>
                              <w:divBdr>
                                <w:top w:val="none" w:sz="0" w:space="0" w:color="auto"/>
                                <w:left w:val="none" w:sz="0" w:space="0" w:color="auto"/>
                                <w:bottom w:val="none" w:sz="0" w:space="0" w:color="auto"/>
                                <w:right w:val="none" w:sz="0" w:space="0" w:color="auto"/>
                              </w:divBdr>
                              <w:divsChild>
                                <w:div w:id="1012342004">
                                  <w:marLeft w:val="0"/>
                                  <w:marRight w:val="0"/>
                                  <w:marTop w:val="0"/>
                                  <w:marBottom w:val="0"/>
                                  <w:divBdr>
                                    <w:top w:val="none" w:sz="0" w:space="0" w:color="auto"/>
                                    <w:left w:val="none" w:sz="0" w:space="0" w:color="auto"/>
                                    <w:bottom w:val="none" w:sz="0" w:space="0" w:color="auto"/>
                                    <w:right w:val="none" w:sz="0" w:space="0" w:color="auto"/>
                                  </w:divBdr>
                                  <w:divsChild>
                                    <w:div w:id="54586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2396487">
      <w:bodyDiv w:val="1"/>
      <w:marLeft w:val="0"/>
      <w:marRight w:val="0"/>
      <w:marTop w:val="0"/>
      <w:marBottom w:val="0"/>
      <w:divBdr>
        <w:top w:val="none" w:sz="0" w:space="0" w:color="auto"/>
        <w:left w:val="none" w:sz="0" w:space="0" w:color="auto"/>
        <w:bottom w:val="none" w:sz="0" w:space="0" w:color="auto"/>
        <w:right w:val="none" w:sz="0" w:space="0" w:color="auto"/>
      </w:divBdr>
      <w:divsChild>
        <w:div w:id="1090928076">
          <w:marLeft w:val="0"/>
          <w:marRight w:val="0"/>
          <w:marTop w:val="0"/>
          <w:marBottom w:val="0"/>
          <w:divBdr>
            <w:top w:val="none" w:sz="0" w:space="0" w:color="auto"/>
            <w:left w:val="none" w:sz="0" w:space="0" w:color="auto"/>
            <w:bottom w:val="none" w:sz="0" w:space="0" w:color="auto"/>
            <w:right w:val="none" w:sz="0" w:space="0" w:color="auto"/>
          </w:divBdr>
          <w:divsChild>
            <w:div w:id="1682930451">
              <w:marLeft w:val="0"/>
              <w:marRight w:val="0"/>
              <w:marTop w:val="0"/>
              <w:marBottom w:val="0"/>
              <w:divBdr>
                <w:top w:val="none" w:sz="0" w:space="0" w:color="auto"/>
                <w:left w:val="none" w:sz="0" w:space="0" w:color="auto"/>
                <w:bottom w:val="none" w:sz="0" w:space="0" w:color="auto"/>
                <w:right w:val="none" w:sz="0" w:space="0" w:color="auto"/>
              </w:divBdr>
              <w:divsChild>
                <w:div w:id="1748184800">
                  <w:marLeft w:val="0"/>
                  <w:marRight w:val="0"/>
                  <w:marTop w:val="0"/>
                  <w:marBottom w:val="0"/>
                  <w:divBdr>
                    <w:top w:val="none" w:sz="0" w:space="0" w:color="auto"/>
                    <w:left w:val="none" w:sz="0" w:space="0" w:color="auto"/>
                    <w:bottom w:val="none" w:sz="0" w:space="0" w:color="auto"/>
                    <w:right w:val="none" w:sz="0" w:space="0" w:color="auto"/>
                  </w:divBdr>
                  <w:divsChild>
                    <w:div w:id="717826734">
                      <w:marLeft w:val="0"/>
                      <w:marRight w:val="0"/>
                      <w:marTop w:val="0"/>
                      <w:marBottom w:val="0"/>
                      <w:divBdr>
                        <w:top w:val="none" w:sz="0" w:space="0" w:color="auto"/>
                        <w:left w:val="none" w:sz="0" w:space="0" w:color="auto"/>
                        <w:bottom w:val="none" w:sz="0" w:space="0" w:color="auto"/>
                        <w:right w:val="none" w:sz="0" w:space="0" w:color="auto"/>
                      </w:divBdr>
                      <w:divsChild>
                        <w:div w:id="1793132569">
                          <w:marLeft w:val="0"/>
                          <w:marRight w:val="0"/>
                          <w:marTop w:val="0"/>
                          <w:marBottom w:val="0"/>
                          <w:divBdr>
                            <w:top w:val="none" w:sz="0" w:space="0" w:color="auto"/>
                            <w:left w:val="none" w:sz="0" w:space="0" w:color="auto"/>
                            <w:bottom w:val="none" w:sz="0" w:space="0" w:color="auto"/>
                            <w:right w:val="none" w:sz="0" w:space="0" w:color="auto"/>
                          </w:divBdr>
                          <w:divsChild>
                            <w:div w:id="1340233457">
                              <w:marLeft w:val="0"/>
                              <w:marRight w:val="0"/>
                              <w:marTop w:val="0"/>
                              <w:marBottom w:val="0"/>
                              <w:divBdr>
                                <w:top w:val="none" w:sz="0" w:space="0" w:color="auto"/>
                                <w:left w:val="none" w:sz="0" w:space="0" w:color="auto"/>
                                <w:bottom w:val="none" w:sz="0" w:space="0" w:color="auto"/>
                                <w:right w:val="none" w:sz="0" w:space="0" w:color="auto"/>
                              </w:divBdr>
                              <w:divsChild>
                                <w:div w:id="1005132190">
                                  <w:marLeft w:val="0"/>
                                  <w:marRight w:val="0"/>
                                  <w:marTop w:val="0"/>
                                  <w:marBottom w:val="0"/>
                                  <w:divBdr>
                                    <w:top w:val="none" w:sz="0" w:space="0" w:color="auto"/>
                                    <w:left w:val="none" w:sz="0" w:space="0" w:color="auto"/>
                                    <w:bottom w:val="none" w:sz="0" w:space="0" w:color="auto"/>
                                    <w:right w:val="none" w:sz="0" w:space="0" w:color="auto"/>
                                  </w:divBdr>
                                  <w:divsChild>
                                    <w:div w:id="4070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C357E-B655-412D-A703-222105CC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Agence de la santé Mauricie et du Centre-du-Québec</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Parent-Venne</dc:creator>
  <cp:lastModifiedBy>Helen Boily</cp:lastModifiedBy>
  <cp:revision>11</cp:revision>
  <cp:lastPrinted>2017-11-08T20:22:00Z</cp:lastPrinted>
  <dcterms:created xsi:type="dcterms:W3CDTF">2017-11-10T13:29:00Z</dcterms:created>
  <dcterms:modified xsi:type="dcterms:W3CDTF">2017-12-20T18:20:00Z</dcterms:modified>
</cp:coreProperties>
</file>